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21" w:rsidRPr="00960BA9" w:rsidRDefault="00B46F6F" w:rsidP="00916E21">
      <w:pPr>
        <w:sectPr w:rsidR="00EA2B21" w:rsidRPr="00960BA9" w:rsidSect="00062AC8">
          <w:footerReference w:type="default" r:id="rId11"/>
          <w:footerReference w:type="first" r:id="rId12"/>
          <w:pgSz w:w="11906" w:h="16838"/>
          <w:pgMar w:top="1440" w:right="1440" w:bottom="1440" w:left="1440" w:header="708" w:footer="708" w:gutter="0"/>
          <w:pgBorders w:display="notFirstPage" w:offsetFrom="page">
            <w:top w:val="single" w:sz="4" w:space="24" w:color="9AA977" w:themeColor="accent1"/>
            <w:bottom w:val="single" w:sz="4" w:space="24" w:color="9AA977" w:themeColor="accent1"/>
          </w:pgBorders>
          <w:pgNumType w:start="0"/>
          <w:cols w:space="708"/>
          <w:titlePg/>
          <w:docGrid w:linePitch="360"/>
        </w:sectPr>
      </w:pPr>
      <w:r>
        <w:rPr>
          <w:noProof/>
        </w:rPr>
        <w:pict>
          <v:shapetype id="_x0000_t202" coordsize="21600,21600" o:spt="202" path="m,l,21600r21600,l21600,xe">
            <v:stroke joinstyle="miter"/>
            <v:path gradientshapeok="t" o:connecttype="rect"/>
          </v:shapetype>
          <v:shape id="Text Box 11" o:spid="_x0000_s1026" type="#_x0000_t202" style="position:absolute;margin-left:397.4pt;margin-top:435.75pt;width:274.9pt;height:35.15pt;z-index:251659776;visibility:visible;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" fillcolor="white [3201]" stroked="f" strokeweight=".5pt">
            <v:fill opacity="0"/>
            <v:path arrowok="t"/>
            <v:textbox>
              <w:txbxContent>
                <w:p w:rsidR="00663B1F" w:rsidRPr="009E52E0" w:rsidRDefault="00663B1F" w:rsidP="00663B1F">
                  <w:pPr>
                    <w:jc w:val="right"/>
                    <w:rPr>
                      <w:b/>
                      <w:sz w:val="36"/>
                      <w:szCs w:val="36"/>
                    </w:rPr>
                  </w:pPr>
                  <w:r>
                    <w:rPr>
                      <w:b/>
                      <w:sz w:val="36"/>
                      <w:szCs w:val="36"/>
                    </w:rPr>
                    <w:t>June 201</w:t>
                  </w:r>
                  <w:r w:rsidR="00AC43DF">
                    <w:rPr>
                      <w:b/>
                      <w:sz w:val="36"/>
                      <w:szCs w:val="36"/>
                    </w:rPr>
                    <w:t>4</w:t>
                  </w:r>
                </w:p>
                <w:p w:rsidR="004D486E" w:rsidRPr="009E52E0" w:rsidRDefault="004D486E" w:rsidP="00D91610">
                  <w:pPr>
                    <w:jc w:val="right"/>
                    <w:rPr>
                      <w:b/>
                      <w:sz w:val="36"/>
                      <w:szCs w:val="36"/>
                    </w:rPr>
                  </w:pPr>
                </w:p>
              </w:txbxContent>
            </v:textbox>
            <w10:wrap anchorx="margin"/>
          </v:shape>
        </w:pict>
      </w:r>
      <w:r w:rsidR="007D526B">
        <w:rPr>
          <w:noProof/>
        </w:rPr>
        <w:pict>
          <v:shape id="Text Box 10" o:spid="_x0000_s1027" type="#_x0000_t202" style="position:absolute;margin-left:178.95pt;margin-top:161.25pt;width:274.9pt;height:199.5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" fillcolor="white [3201]" stroked="f" strokeweight=".5pt">
            <v:fill opacity="0"/>
            <v:path arrowok="t"/>
            <v:textbox>
              <w:txbxContent>
                <w:p w:rsidR="00663B1F" w:rsidRPr="00161F9F" w:rsidRDefault="00663B1F" w:rsidP="00663B1F">
                  <w:pPr>
                    <w:jc w:val="right"/>
                    <w:rPr>
                      <w:b/>
                      <w:sz w:val="36"/>
                      <w:szCs w:val="36"/>
                    </w:rPr>
                  </w:pPr>
                  <w:r>
                    <w:rPr>
                      <w:b/>
                      <w:sz w:val="36"/>
                      <w:szCs w:val="36"/>
                    </w:rPr>
                    <w:t>Guidance Pack 2013</w:t>
                  </w:r>
                  <w:r w:rsidR="00171D46">
                    <w:rPr>
                      <w:b/>
                      <w:sz w:val="36"/>
                      <w:szCs w:val="36"/>
                    </w:rPr>
                    <w:t>–</w:t>
                  </w:r>
                  <w:r>
                    <w:rPr>
                      <w:b/>
                      <w:sz w:val="36"/>
                      <w:szCs w:val="36"/>
                    </w:rPr>
                    <w:t>15</w:t>
                  </w:r>
                </w:p>
                <w:p w:rsidR="00663B1F" w:rsidRDefault="00663B1F" w:rsidP="00663B1F">
                  <w:pPr>
                    <w:jc w:val="right"/>
                    <w:rPr>
                      <w:b/>
                      <w:sz w:val="36"/>
                      <w:szCs w:val="36"/>
                    </w:rPr>
                  </w:pPr>
                  <w:r w:rsidRPr="00161F9F">
                    <w:rPr>
                      <w:b/>
                      <w:sz w:val="36"/>
                      <w:szCs w:val="36"/>
                    </w:rPr>
                    <w:t>Part 2: Toolkit</w:t>
                  </w:r>
                </w:p>
                <w:p w:rsidR="00663B1F" w:rsidRPr="00161F9F" w:rsidRDefault="00663B1F" w:rsidP="00663B1F">
                  <w:pPr>
                    <w:jc w:val="right"/>
                    <w:rPr>
                      <w:b/>
                      <w:sz w:val="36"/>
                      <w:szCs w:val="36"/>
                    </w:rPr>
                  </w:pPr>
                </w:p>
                <w:p w:rsidR="008D0F75" w:rsidRPr="0005281B" w:rsidRDefault="008D0F75" w:rsidP="00663B1F">
                  <w:pPr>
                    <w:pStyle w:val="Heading1"/>
                    <w:pBdr>
                      <w:bottom w:val="none" w:sz="0" w:space="0" w:color="auto"/>
                    </w:pBdr>
                    <w:spacing w:before="0"/>
                    <w:jc w:val="right"/>
                    <w:rPr>
                      <w:rFonts w:ascii="Calibri" w:hAnsi="Calibri"/>
                      <w:sz w:val="36"/>
                      <w:szCs w:val="36"/>
                    </w:rPr>
                  </w:pPr>
                  <w:r w:rsidRPr="0005281B">
                    <w:rPr>
                      <w:rFonts w:ascii="Calibri" w:hAnsi="Calibri"/>
                      <w:sz w:val="36"/>
                      <w:szCs w:val="36"/>
                    </w:rPr>
                    <w:t>Stage 4: Corporate Planning</w:t>
                  </w:r>
                </w:p>
                <w:p w:rsidR="008D0F75" w:rsidRPr="0005281B" w:rsidRDefault="008D0F75" w:rsidP="00663B1F">
                  <w:pPr>
                    <w:pStyle w:val="Heading1"/>
                    <w:pBdr>
                      <w:bottom w:val="none" w:sz="0" w:space="0" w:color="auto"/>
                    </w:pBdr>
                    <w:spacing w:before="0"/>
                    <w:jc w:val="right"/>
                    <w:rPr>
                      <w:rFonts w:ascii="Calibri" w:hAnsi="Calibri"/>
                      <w:sz w:val="36"/>
                      <w:szCs w:val="36"/>
                    </w:rPr>
                  </w:pPr>
                  <w:r w:rsidRPr="0005281B">
                    <w:rPr>
                      <w:rFonts w:ascii="Calibri" w:hAnsi="Calibri"/>
                      <w:sz w:val="36"/>
                      <w:szCs w:val="36"/>
                    </w:rPr>
                    <w:t>Process: Establishment and</w:t>
                  </w:r>
                </w:p>
                <w:p w:rsidR="00663B1F" w:rsidRPr="0005281B" w:rsidRDefault="008D0F75" w:rsidP="00663B1F">
                  <w:pPr>
                    <w:pStyle w:val="Heading1"/>
                    <w:pBdr>
                      <w:bottom w:val="none" w:sz="0" w:space="0" w:color="auto"/>
                    </w:pBdr>
                    <w:spacing w:before="0"/>
                    <w:jc w:val="right"/>
                    <w:rPr>
                      <w:rFonts w:ascii="Calibri" w:hAnsi="Calibri"/>
                      <w:sz w:val="36"/>
                      <w:szCs w:val="36"/>
                    </w:rPr>
                  </w:pPr>
                  <w:r w:rsidRPr="0005281B">
                    <w:rPr>
                      <w:rFonts w:ascii="Calibri" w:hAnsi="Calibri"/>
                      <w:sz w:val="36"/>
                      <w:szCs w:val="36"/>
                    </w:rPr>
                    <w:t>Workforce Planning</w:t>
                  </w:r>
                </w:p>
                <w:p w:rsidR="008D0F75" w:rsidRPr="0005281B" w:rsidRDefault="008D0F75" w:rsidP="008D0F75">
                  <w:pPr>
                    <w:rPr>
                      <w:color w:val="758453" w:themeColor="accent1" w:themeShade="BF"/>
                    </w:rPr>
                  </w:pPr>
                </w:p>
                <w:p w:rsidR="00564274" w:rsidRPr="0005281B" w:rsidRDefault="00564274" w:rsidP="00C944AE">
                  <w:pPr>
                    <w:jc w:val="right"/>
                    <w:rPr>
                      <w:rFonts w:eastAsiaTheme="majorEastAsia" w:cstheme="majorBidi"/>
                      <w:b/>
                      <w:bCs/>
                      <w:color w:val="758453" w:themeColor="accent1" w:themeShade="BF"/>
                      <w:sz w:val="28"/>
                      <w:szCs w:val="28"/>
                    </w:rPr>
                  </w:pPr>
                  <w:r w:rsidRPr="0005281B">
                    <w:rPr>
                      <w:rFonts w:eastAsiaTheme="majorEastAsia" w:cstheme="majorBidi"/>
                      <w:b/>
                      <w:bCs/>
                      <w:color w:val="758453" w:themeColor="accent1" w:themeShade="BF"/>
                      <w:sz w:val="28"/>
                      <w:szCs w:val="28"/>
                    </w:rPr>
                    <w:t>4f. Ideas to Address Immediate</w:t>
                  </w:r>
                </w:p>
                <w:p w:rsidR="004D486E" w:rsidRPr="0005281B" w:rsidRDefault="00564274" w:rsidP="00C944AE">
                  <w:pPr>
                    <w:jc w:val="right"/>
                    <w:rPr>
                      <w:b/>
                      <w:color w:val="758453" w:themeColor="accent1" w:themeShade="BF"/>
                      <w:sz w:val="36"/>
                      <w:szCs w:val="36"/>
                    </w:rPr>
                  </w:pPr>
                  <w:r w:rsidRPr="0005281B">
                    <w:rPr>
                      <w:rFonts w:eastAsiaTheme="majorEastAsia" w:cstheme="majorBidi"/>
                      <w:b/>
                      <w:bCs/>
                      <w:color w:val="758453" w:themeColor="accent1" w:themeShade="BF"/>
                      <w:sz w:val="28"/>
                      <w:szCs w:val="28"/>
                    </w:rPr>
                    <w:t>Workforce Gaps and</w:t>
                  </w:r>
                  <w:bookmarkStart w:id="0" w:name="_GoBack"/>
                  <w:bookmarkEnd w:id="0"/>
                  <w:r w:rsidRPr="0005281B">
                    <w:rPr>
                      <w:rFonts w:eastAsiaTheme="majorEastAsia" w:cstheme="majorBidi"/>
                      <w:b/>
                      <w:bCs/>
                      <w:color w:val="758453" w:themeColor="accent1" w:themeShade="BF"/>
                      <w:sz w:val="28"/>
                      <w:szCs w:val="28"/>
                    </w:rPr>
                    <w:t xml:space="preserve"> Shortages</w:t>
                  </w:r>
                </w:p>
              </w:txbxContent>
            </v:textbox>
          </v:shape>
        </w:pict>
      </w:r>
      <w:sdt>
        <w:sdtPr>
          <w:id w:val="-282737582"/>
          <w:docPartObj>
            <w:docPartGallery w:val="Cover Pages"/>
            <w:docPartUnique/>
          </w:docPartObj>
        </w:sdtPr>
        <w:sdtEndPr/>
        <w:sdtContent>
          <w:r w:rsidR="005E365B">
            <w:rPr>
              <w:noProof/>
            </w:rPr>
            <w:drawing>
              <wp:anchor distT="0" distB="0" distL="114300" distR="114300" simplePos="0" relativeHeight="251655680" behindDoc="1" locked="0" layoutInCell="1" allowOverlap="1" wp14:anchorId="1A8DA8AB" wp14:editId="478C65DD">
                <wp:simplePos x="0" y="0"/>
                <wp:positionH relativeFrom="margin">
                  <wp:align>center</wp:align>
                </wp:positionH>
                <wp:positionV relativeFrom="margin">
                  <wp:align>center</wp:align>
                </wp:positionV>
                <wp:extent cx="7661910" cy="106914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r Jim Weale\AppData\Local\Microsoft\Windows\Temporary Internet Files\Content.Word\SPARC_report_CMYK.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61910" cy="10691495"/>
                        </a:xfrm>
                        <a:prstGeom prst="rect">
                          <a:avLst/>
                        </a:prstGeom>
                        <a:noFill/>
                        <a:ln>
                          <a:noFill/>
                        </a:ln>
                      </pic:spPr>
                    </pic:pic>
                  </a:graphicData>
                </a:graphic>
              </wp:anchor>
            </w:drawing>
          </w:r>
        </w:sdtContent>
      </w:sdt>
    </w:p>
    <w:p w:rsidR="00A1114F" w:rsidRPr="000B306C" w:rsidRDefault="00A1114F" w:rsidP="00DC7538">
      <w:pPr>
        <w:pStyle w:val="Heading1"/>
      </w:pPr>
      <w:bookmarkStart w:id="1" w:name="_Toc363553214"/>
      <w:bookmarkStart w:id="2" w:name="_Toc366155096"/>
      <w:r w:rsidRPr="000B306C">
        <w:lastRenderedPageBreak/>
        <w:t>4f</w:t>
      </w:r>
      <w:r w:rsidRPr="000B306C">
        <w:tab/>
        <w:t xml:space="preserve">Ideas to </w:t>
      </w:r>
      <w:r w:rsidR="00DC7538">
        <w:t>A</w:t>
      </w:r>
      <w:r w:rsidRPr="000B306C">
        <w:t xml:space="preserve">ddress </w:t>
      </w:r>
      <w:r w:rsidR="00DC7538">
        <w:t>I</w:t>
      </w:r>
      <w:r w:rsidRPr="000B306C">
        <w:t xml:space="preserve">mmediate </w:t>
      </w:r>
      <w:r w:rsidR="00DC7538">
        <w:t>W</w:t>
      </w:r>
      <w:r w:rsidRPr="000B306C">
        <w:t xml:space="preserve">orkforce </w:t>
      </w:r>
      <w:r w:rsidR="00073691">
        <w:rPr>
          <w:lang w:val="yo-NG"/>
        </w:rPr>
        <w:t>G</w:t>
      </w:r>
      <w:r w:rsidRPr="000B306C">
        <w:t xml:space="preserve">aps and </w:t>
      </w:r>
      <w:r w:rsidR="00DC7538">
        <w:t>S</w:t>
      </w:r>
      <w:r w:rsidRPr="000B306C">
        <w:t>hortages</w:t>
      </w:r>
      <w:bookmarkEnd w:id="1"/>
      <w:bookmarkEnd w:id="2"/>
    </w:p>
    <w:p w:rsidR="00BA3363" w:rsidRDefault="00BA3363" w:rsidP="00AC43DF">
      <w:pPr>
        <w:rPr>
          <w:spacing w:val="-3"/>
        </w:rPr>
      </w:pPr>
    </w:p>
    <w:p w:rsidR="00A1114F" w:rsidRPr="00710A5A" w:rsidRDefault="00A1114F" w:rsidP="00AC43DF">
      <w:r w:rsidRPr="00710A5A">
        <w:t xml:space="preserve">Many </w:t>
      </w:r>
      <w:r w:rsidR="00171D46" w:rsidRPr="00710A5A">
        <w:t>m</w:t>
      </w:r>
      <w:r w:rsidR="00BF28C9" w:rsidRPr="00710A5A">
        <w:t>inistries, departments and agen</w:t>
      </w:r>
      <w:r w:rsidR="00171D46" w:rsidRPr="00710A5A">
        <w:t>cies (</w:t>
      </w:r>
      <w:r w:rsidRPr="00710A5A">
        <w:t>MDAs</w:t>
      </w:r>
      <w:r w:rsidR="00171D46" w:rsidRPr="00710A5A">
        <w:t>)</w:t>
      </w:r>
      <w:r w:rsidRPr="00710A5A">
        <w:t xml:space="preserve"> have uneven age profiles in their workforces. There are serious shortages of middle managers which in turn are leading to difficulties in finding adequate personnel to promote to the most senior positions. </w:t>
      </w:r>
      <w:r w:rsidR="00AC43DF" w:rsidRPr="00710A5A">
        <w:t>S</w:t>
      </w:r>
      <w:r w:rsidRPr="00710A5A">
        <w:t xml:space="preserve">ome ideas or strategies which </w:t>
      </w:r>
      <w:r w:rsidR="00AC43DF" w:rsidRPr="00710A5A">
        <w:t>may</w:t>
      </w:r>
      <w:r w:rsidRPr="00710A5A">
        <w:t xml:space="preserve"> address this problem</w:t>
      </w:r>
      <w:r w:rsidR="00AC43DF" w:rsidRPr="00710A5A">
        <w:t xml:space="preserve"> are</w:t>
      </w:r>
      <w:r w:rsidRPr="00710A5A">
        <w:t xml:space="preserve">: </w:t>
      </w:r>
    </w:p>
    <w:p w:rsidR="00A1114F" w:rsidRPr="00A74178" w:rsidRDefault="00A1114F" w:rsidP="00AC43DF">
      <w:pPr>
        <w:rPr>
          <w:sz w:val="19"/>
          <w:szCs w:val="19"/>
        </w:rPr>
      </w:pPr>
    </w:p>
    <w:p w:rsidR="00A1114F" w:rsidRDefault="00A1114F" w:rsidP="00AC43DF">
      <w:pPr>
        <w:pStyle w:val="ListParagraph"/>
        <w:numPr>
          <w:ilvl w:val="0"/>
          <w:numId w:val="115"/>
        </w:numPr>
      </w:pPr>
      <w:r>
        <w:t>Create</w:t>
      </w:r>
      <w:r w:rsidRPr="009B1575">
        <w:rPr>
          <w:spacing w:val="8"/>
        </w:rPr>
        <w:t xml:space="preserve"> </w:t>
      </w:r>
      <w:r>
        <w:t>s</w:t>
      </w:r>
      <w:r w:rsidRPr="009B1575">
        <w:rPr>
          <w:spacing w:val="-2"/>
        </w:rPr>
        <w:t>om</w:t>
      </w:r>
      <w:r>
        <w:t>e</w:t>
      </w:r>
      <w:r w:rsidRPr="009B1575">
        <w:rPr>
          <w:spacing w:val="10"/>
        </w:rPr>
        <w:t xml:space="preserve"> </w:t>
      </w:r>
      <w:r>
        <w:t>ent</w:t>
      </w:r>
      <w:r w:rsidRPr="009B1575">
        <w:rPr>
          <w:spacing w:val="-3"/>
        </w:rPr>
        <w:t>r</w:t>
      </w:r>
      <w:r w:rsidRPr="009B1575">
        <w:rPr>
          <w:spacing w:val="1"/>
        </w:rPr>
        <w:t>y</w:t>
      </w:r>
      <w:r w:rsidRPr="009B1575">
        <w:rPr>
          <w:spacing w:val="-1"/>
        </w:rPr>
        <w:t>-</w:t>
      </w:r>
      <w:r>
        <w:t>l</w:t>
      </w:r>
      <w:r w:rsidRPr="009B1575">
        <w:rPr>
          <w:spacing w:val="-3"/>
        </w:rPr>
        <w:t>e</w:t>
      </w:r>
      <w:r>
        <w:t>vel</w:t>
      </w:r>
      <w:r w:rsidRPr="009B1575">
        <w:rPr>
          <w:spacing w:val="10"/>
        </w:rPr>
        <w:t xml:space="preserve"> </w:t>
      </w:r>
      <w:r w:rsidRPr="009B1575">
        <w:rPr>
          <w:spacing w:val="-4"/>
        </w:rPr>
        <w:t>d</w:t>
      </w:r>
      <w:r w:rsidRPr="009B1575">
        <w:rPr>
          <w:spacing w:val="-2"/>
        </w:rPr>
        <w:t>e</w:t>
      </w:r>
      <w:r>
        <w:t>ve</w:t>
      </w:r>
      <w:r w:rsidRPr="009B1575">
        <w:rPr>
          <w:spacing w:val="-3"/>
        </w:rPr>
        <w:t>l</w:t>
      </w:r>
      <w:r w:rsidRPr="009B1575">
        <w:rPr>
          <w:spacing w:val="1"/>
        </w:rPr>
        <w:t>o</w:t>
      </w:r>
      <w:r w:rsidRPr="009B1575">
        <w:rPr>
          <w:spacing w:val="-1"/>
        </w:rPr>
        <w:t>p</w:t>
      </w:r>
      <w:r w:rsidRPr="009B1575">
        <w:rPr>
          <w:spacing w:val="-2"/>
        </w:rPr>
        <w:t>m</w:t>
      </w:r>
      <w:r>
        <w:t>ent</w:t>
      </w:r>
      <w:r w:rsidRPr="009B1575">
        <w:rPr>
          <w:spacing w:val="10"/>
        </w:rPr>
        <w:t xml:space="preserve"> </w:t>
      </w:r>
      <w:r>
        <w:t>sc</w:t>
      </w:r>
      <w:r w:rsidRPr="009B1575">
        <w:rPr>
          <w:spacing w:val="-3"/>
        </w:rPr>
        <w:t>h</w:t>
      </w:r>
      <w:r>
        <w:t>e</w:t>
      </w:r>
      <w:r w:rsidRPr="009B1575">
        <w:rPr>
          <w:spacing w:val="-1"/>
        </w:rPr>
        <w:t>m</w:t>
      </w:r>
      <w:r w:rsidRPr="009B1575">
        <w:rPr>
          <w:spacing w:val="2"/>
        </w:rPr>
        <w:t>e</w:t>
      </w:r>
      <w:r>
        <w:t>s</w:t>
      </w:r>
      <w:r w:rsidRPr="009B1575">
        <w:rPr>
          <w:spacing w:val="10"/>
        </w:rPr>
        <w:t xml:space="preserve"> </w:t>
      </w:r>
      <w:r>
        <w:t>l</w:t>
      </w:r>
      <w:r w:rsidRPr="009B1575">
        <w:rPr>
          <w:spacing w:val="-1"/>
        </w:rPr>
        <w:t>in</w:t>
      </w:r>
      <w:r w:rsidRPr="009B1575">
        <w:rPr>
          <w:spacing w:val="-2"/>
        </w:rPr>
        <w:t>k</w:t>
      </w:r>
      <w:r>
        <w:t>ed</w:t>
      </w:r>
      <w:r w:rsidRPr="009B1575">
        <w:rPr>
          <w:spacing w:val="9"/>
        </w:rPr>
        <w:t xml:space="preserve"> </w:t>
      </w:r>
      <w:r>
        <w:t>to</w:t>
      </w:r>
      <w:r w:rsidRPr="009B1575">
        <w:rPr>
          <w:spacing w:val="9"/>
        </w:rPr>
        <w:t xml:space="preserve"> </w:t>
      </w:r>
      <w:r>
        <w:t>car</w:t>
      </w:r>
      <w:r w:rsidRPr="009B1575">
        <w:rPr>
          <w:spacing w:val="-2"/>
        </w:rPr>
        <w:t>e</w:t>
      </w:r>
      <w:r>
        <w:t>er</w:t>
      </w:r>
      <w:r w:rsidRPr="009B1575">
        <w:rPr>
          <w:spacing w:val="10"/>
        </w:rPr>
        <w:t xml:space="preserve"> </w:t>
      </w:r>
      <w:r w:rsidRPr="009B1575">
        <w:rPr>
          <w:spacing w:val="-1"/>
        </w:rPr>
        <w:t>g</w:t>
      </w:r>
      <w:r>
        <w:t>ra</w:t>
      </w:r>
      <w:r w:rsidRPr="009B1575">
        <w:rPr>
          <w:spacing w:val="-2"/>
        </w:rPr>
        <w:t>d</w:t>
      </w:r>
      <w:r>
        <w:t>ed</w:t>
      </w:r>
      <w:r w:rsidRPr="009B1575">
        <w:rPr>
          <w:spacing w:val="9"/>
        </w:rPr>
        <w:t xml:space="preserve"> </w:t>
      </w:r>
      <w:r w:rsidRPr="009B1575">
        <w:rPr>
          <w:spacing w:val="-3"/>
        </w:rPr>
        <w:t>j</w:t>
      </w:r>
      <w:r w:rsidRPr="009B1575">
        <w:rPr>
          <w:spacing w:val="1"/>
        </w:rPr>
        <w:t>o</w:t>
      </w:r>
      <w:r>
        <w:t>b</w:t>
      </w:r>
      <w:r w:rsidRPr="009B1575">
        <w:rPr>
          <w:spacing w:val="9"/>
        </w:rPr>
        <w:t xml:space="preserve"> </w:t>
      </w:r>
      <w:r w:rsidRPr="009B1575">
        <w:rPr>
          <w:spacing w:val="-3"/>
        </w:rPr>
        <w:t>r</w:t>
      </w:r>
      <w:r w:rsidRPr="009B1575">
        <w:rPr>
          <w:spacing w:val="1"/>
        </w:rPr>
        <w:t>o</w:t>
      </w:r>
      <w:r>
        <w:t>les</w:t>
      </w:r>
      <w:r w:rsidRPr="009B1575">
        <w:rPr>
          <w:spacing w:val="8"/>
        </w:rPr>
        <w:t xml:space="preserve"> </w:t>
      </w:r>
      <w:r>
        <w:t>to</w:t>
      </w:r>
      <w:r w:rsidRPr="009B1575">
        <w:rPr>
          <w:spacing w:val="11"/>
        </w:rPr>
        <w:t xml:space="preserve"> </w:t>
      </w:r>
      <w:r>
        <w:t>i</w:t>
      </w:r>
      <w:r w:rsidRPr="009B1575">
        <w:rPr>
          <w:spacing w:val="-4"/>
        </w:rPr>
        <w:t>n</w:t>
      </w:r>
      <w:r>
        <w:t>crea</w:t>
      </w:r>
      <w:r w:rsidRPr="009B1575">
        <w:rPr>
          <w:spacing w:val="-3"/>
        </w:rPr>
        <w:t>s</w:t>
      </w:r>
      <w:r>
        <w:t>e</w:t>
      </w:r>
      <w:r w:rsidRPr="009B1575">
        <w:rPr>
          <w:spacing w:val="10"/>
        </w:rPr>
        <w:t xml:space="preserve"> </w:t>
      </w:r>
      <w:r>
        <w:t>t</w:t>
      </w:r>
      <w:r w:rsidRPr="009B1575">
        <w:rPr>
          <w:spacing w:val="-3"/>
        </w:rPr>
        <w:t>h</w:t>
      </w:r>
      <w:r>
        <w:t xml:space="preserve">e </w:t>
      </w:r>
      <w:r w:rsidRPr="009B1575">
        <w:rPr>
          <w:spacing w:val="-1"/>
        </w:rPr>
        <w:t>nu</w:t>
      </w:r>
      <w:r>
        <w:t>m</w:t>
      </w:r>
      <w:r w:rsidRPr="009B1575">
        <w:rPr>
          <w:spacing w:val="-1"/>
        </w:rPr>
        <w:t>b</w:t>
      </w:r>
      <w:r>
        <w:t>er</w:t>
      </w:r>
      <w:r w:rsidRPr="009B1575">
        <w:rPr>
          <w:spacing w:val="-2"/>
        </w:rPr>
        <w:t xml:space="preserve"> </w:t>
      </w:r>
      <w:r w:rsidRPr="009B1575">
        <w:rPr>
          <w:spacing w:val="1"/>
        </w:rPr>
        <w:t>o</w:t>
      </w:r>
      <w:r>
        <w:t>f n</w:t>
      </w:r>
      <w:r w:rsidRPr="009B1575">
        <w:rPr>
          <w:spacing w:val="-3"/>
        </w:rPr>
        <w:t>e</w:t>
      </w:r>
      <w:r>
        <w:t>w</w:t>
      </w:r>
      <w:r w:rsidRPr="009B1575">
        <w:rPr>
          <w:spacing w:val="-1"/>
        </w:rPr>
        <w:t>/</w:t>
      </w:r>
      <w:r>
        <w:t>y</w:t>
      </w:r>
      <w:r w:rsidRPr="009B1575">
        <w:rPr>
          <w:spacing w:val="1"/>
        </w:rPr>
        <w:t>o</w:t>
      </w:r>
      <w:r w:rsidRPr="009B1575">
        <w:rPr>
          <w:spacing w:val="-1"/>
        </w:rPr>
        <w:t>un</w:t>
      </w:r>
      <w:r>
        <w:t>g</w:t>
      </w:r>
      <w:r w:rsidRPr="009B1575">
        <w:rPr>
          <w:spacing w:val="-1"/>
        </w:rPr>
        <w:t xml:space="preserve"> </w:t>
      </w:r>
      <w:r>
        <w:t>p</w:t>
      </w:r>
      <w:r w:rsidRPr="009B1575">
        <w:rPr>
          <w:spacing w:val="-3"/>
        </w:rPr>
        <w:t>e</w:t>
      </w:r>
      <w:r w:rsidRPr="009B1575">
        <w:rPr>
          <w:spacing w:val="-2"/>
        </w:rPr>
        <w:t>o</w:t>
      </w:r>
      <w:r w:rsidRPr="009B1575">
        <w:rPr>
          <w:spacing w:val="-1"/>
        </w:rPr>
        <w:t>p</w:t>
      </w:r>
      <w:r>
        <w:t xml:space="preserve">le in </w:t>
      </w:r>
      <w:r w:rsidRPr="009B1575">
        <w:rPr>
          <w:spacing w:val="-1"/>
        </w:rPr>
        <w:t>g</w:t>
      </w:r>
      <w:r w:rsidRPr="009B1575">
        <w:rPr>
          <w:spacing w:val="-2"/>
        </w:rPr>
        <w:t>o</w:t>
      </w:r>
      <w:r>
        <w:t>ver</w:t>
      </w:r>
      <w:r w:rsidRPr="009B1575">
        <w:rPr>
          <w:spacing w:val="-3"/>
        </w:rPr>
        <w:t>n</w:t>
      </w:r>
      <w:r>
        <w:t>men</w:t>
      </w:r>
      <w:r w:rsidRPr="009B1575">
        <w:rPr>
          <w:spacing w:val="-3"/>
        </w:rPr>
        <w:t>t</w:t>
      </w:r>
    </w:p>
    <w:p w:rsidR="00A1114F" w:rsidRDefault="00A1114F" w:rsidP="00AC43DF">
      <w:pPr>
        <w:pStyle w:val="ListParagraph"/>
        <w:numPr>
          <w:ilvl w:val="0"/>
          <w:numId w:val="115"/>
        </w:numPr>
      </w:pPr>
      <w:r>
        <w:t>D</w:t>
      </w:r>
      <w:r w:rsidRPr="009B1575">
        <w:rPr>
          <w:spacing w:val="-2"/>
        </w:rPr>
        <w:t>e</w:t>
      </w:r>
      <w:r>
        <w:t>ve</w:t>
      </w:r>
      <w:r w:rsidRPr="009B1575">
        <w:rPr>
          <w:spacing w:val="-3"/>
        </w:rPr>
        <w:t>l</w:t>
      </w:r>
      <w:r w:rsidRPr="009B1575">
        <w:rPr>
          <w:spacing w:val="1"/>
        </w:rPr>
        <w:t>o</w:t>
      </w:r>
      <w:r>
        <w:t>p</w:t>
      </w:r>
      <w:r w:rsidRPr="009B1575">
        <w:rPr>
          <w:spacing w:val="-1"/>
        </w:rPr>
        <w:t xml:space="preserve"> </w:t>
      </w:r>
      <w:r>
        <w:t>fast</w:t>
      </w:r>
      <w:r w:rsidR="00AC43DF">
        <w:rPr>
          <w:spacing w:val="-2"/>
        </w:rPr>
        <w:t>-</w:t>
      </w:r>
      <w:r>
        <w:t>tra</w:t>
      </w:r>
      <w:r w:rsidRPr="009B1575">
        <w:rPr>
          <w:spacing w:val="-3"/>
        </w:rPr>
        <w:t>c</w:t>
      </w:r>
      <w:r>
        <w:t>k skill</w:t>
      </w:r>
      <w:r w:rsidRPr="009B1575">
        <w:rPr>
          <w:spacing w:val="-1"/>
        </w:rPr>
        <w:t xml:space="preserve"> </w:t>
      </w:r>
      <w:r w:rsidRPr="009B1575">
        <w:rPr>
          <w:spacing w:val="-3"/>
        </w:rPr>
        <w:t>d</w:t>
      </w:r>
      <w:r>
        <w:t>e</w:t>
      </w:r>
      <w:r w:rsidRPr="009B1575">
        <w:rPr>
          <w:spacing w:val="-1"/>
        </w:rPr>
        <w:t>v</w:t>
      </w:r>
      <w:r>
        <w:t>el</w:t>
      </w:r>
      <w:r w:rsidRPr="009B1575">
        <w:rPr>
          <w:spacing w:val="1"/>
        </w:rPr>
        <w:t>o</w:t>
      </w:r>
      <w:r w:rsidRPr="009B1575">
        <w:rPr>
          <w:spacing w:val="-4"/>
        </w:rPr>
        <w:t>p</w:t>
      </w:r>
      <w:r>
        <w:t>ment p</w:t>
      </w:r>
      <w:r w:rsidRPr="009B1575">
        <w:rPr>
          <w:spacing w:val="-3"/>
        </w:rPr>
        <w:t>r</w:t>
      </w:r>
      <w:r w:rsidRPr="009B1575">
        <w:rPr>
          <w:spacing w:val="1"/>
        </w:rPr>
        <w:t>o</w:t>
      </w:r>
      <w:r w:rsidRPr="009B1575">
        <w:rPr>
          <w:spacing w:val="-1"/>
        </w:rPr>
        <w:t>g</w:t>
      </w:r>
      <w:r>
        <w:t>r</w:t>
      </w:r>
      <w:r w:rsidRPr="009B1575">
        <w:rPr>
          <w:spacing w:val="-3"/>
        </w:rPr>
        <w:t>a</w:t>
      </w:r>
      <w:r>
        <w:t>m</w:t>
      </w:r>
      <w:r w:rsidRPr="009B1575">
        <w:rPr>
          <w:spacing w:val="-2"/>
        </w:rPr>
        <w:t>m</w:t>
      </w:r>
      <w:r>
        <w:t>es</w:t>
      </w:r>
      <w:r w:rsidRPr="009B1575">
        <w:rPr>
          <w:spacing w:val="1"/>
        </w:rPr>
        <w:t xml:space="preserve"> </w:t>
      </w:r>
      <w:r w:rsidRPr="009B1575">
        <w:rPr>
          <w:spacing w:val="-3"/>
        </w:rPr>
        <w:t>f</w:t>
      </w:r>
      <w:r w:rsidRPr="009B1575">
        <w:rPr>
          <w:spacing w:val="1"/>
        </w:rPr>
        <w:t>o</w:t>
      </w:r>
      <w:r>
        <w:t>r</w:t>
      </w:r>
      <w:r w:rsidRPr="009B1575">
        <w:rPr>
          <w:spacing w:val="-2"/>
        </w:rPr>
        <w:t xml:space="preserve"> </w:t>
      </w:r>
      <w:r>
        <w:t>certain</w:t>
      </w:r>
      <w:r w:rsidRPr="009B1575">
        <w:rPr>
          <w:spacing w:val="-4"/>
        </w:rPr>
        <w:t xml:space="preserve"> </w:t>
      </w:r>
      <w:r w:rsidRPr="009B1575">
        <w:rPr>
          <w:spacing w:val="1"/>
        </w:rPr>
        <w:t>o</w:t>
      </w:r>
      <w:r>
        <w:t>ccu</w:t>
      </w:r>
      <w:r w:rsidRPr="009B1575">
        <w:rPr>
          <w:spacing w:val="-2"/>
        </w:rPr>
        <w:t>p</w:t>
      </w:r>
      <w:r>
        <w:t>at</w:t>
      </w:r>
      <w:r w:rsidRPr="009B1575">
        <w:rPr>
          <w:spacing w:val="-3"/>
        </w:rPr>
        <w:t>i</w:t>
      </w:r>
      <w:r w:rsidRPr="009B1575">
        <w:rPr>
          <w:spacing w:val="1"/>
        </w:rPr>
        <w:t>o</w:t>
      </w:r>
      <w:r w:rsidRPr="009B1575">
        <w:rPr>
          <w:spacing w:val="-1"/>
        </w:rPr>
        <w:t>n</w:t>
      </w:r>
      <w:r>
        <w:t xml:space="preserve">al </w:t>
      </w:r>
      <w:r w:rsidRPr="009B1575">
        <w:rPr>
          <w:spacing w:val="-1"/>
        </w:rPr>
        <w:t>g</w:t>
      </w:r>
      <w:r w:rsidRPr="009B1575">
        <w:rPr>
          <w:spacing w:val="-3"/>
        </w:rPr>
        <w:t>r</w:t>
      </w:r>
      <w:r w:rsidRPr="009B1575">
        <w:rPr>
          <w:spacing w:val="1"/>
        </w:rPr>
        <w:t>o</w:t>
      </w:r>
      <w:r w:rsidRPr="009B1575">
        <w:rPr>
          <w:spacing w:val="-1"/>
        </w:rPr>
        <w:t>up</w:t>
      </w:r>
      <w:r>
        <w:t>s</w:t>
      </w:r>
    </w:p>
    <w:p w:rsidR="00A1114F" w:rsidRDefault="00A1114F" w:rsidP="00AC43DF">
      <w:pPr>
        <w:pStyle w:val="ListParagraph"/>
        <w:numPr>
          <w:ilvl w:val="0"/>
          <w:numId w:val="115"/>
        </w:numPr>
      </w:pPr>
      <w:r>
        <w:t>I</w:t>
      </w:r>
      <w:r w:rsidRPr="009B1575">
        <w:rPr>
          <w:spacing w:val="-2"/>
        </w:rPr>
        <w:t>n</w:t>
      </w:r>
      <w:r>
        <w:t>tr</w:t>
      </w:r>
      <w:r w:rsidRPr="009B1575">
        <w:rPr>
          <w:spacing w:val="1"/>
        </w:rPr>
        <w:t>o</w:t>
      </w:r>
      <w:r w:rsidRPr="009B1575">
        <w:rPr>
          <w:spacing w:val="-1"/>
        </w:rPr>
        <w:t>du</w:t>
      </w:r>
      <w:r>
        <w:t>ce</w:t>
      </w:r>
      <w:r w:rsidRPr="009B1575">
        <w:rPr>
          <w:spacing w:val="1"/>
        </w:rPr>
        <w:t xml:space="preserve"> </w:t>
      </w:r>
      <w:r w:rsidRPr="009B1575">
        <w:rPr>
          <w:spacing w:val="-1"/>
        </w:rPr>
        <w:t>bu</w:t>
      </w:r>
      <w:r>
        <w:t>rsar</w:t>
      </w:r>
      <w:r w:rsidRPr="009B1575">
        <w:rPr>
          <w:spacing w:val="-4"/>
        </w:rPr>
        <w:t>i</w:t>
      </w:r>
      <w:r>
        <w:t>es</w:t>
      </w:r>
      <w:r w:rsidRPr="009B1575">
        <w:rPr>
          <w:spacing w:val="1"/>
        </w:rPr>
        <w:t xml:space="preserve"> </w:t>
      </w:r>
      <w:r w:rsidRPr="009B1575">
        <w:rPr>
          <w:spacing w:val="-3"/>
        </w:rPr>
        <w:t>f</w:t>
      </w:r>
      <w:r w:rsidRPr="009B1575">
        <w:rPr>
          <w:spacing w:val="1"/>
        </w:rPr>
        <w:t>o</w:t>
      </w:r>
      <w:r>
        <w:t>r p</w:t>
      </w:r>
      <w:r w:rsidRPr="009B1575">
        <w:rPr>
          <w:spacing w:val="-4"/>
        </w:rPr>
        <w:t>r</w:t>
      </w:r>
      <w:r w:rsidRPr="009B1575">
        <w:rPr>
          <w:spacing w:val="-2"/>
        </w:rPr>
        <w:t>o</w:t>
      </w:r>
      <w:r>
        <w:t>fessi</w:t>
      </w:r>
      <w:r w:rsidRPr="009B1575">
        <w:rPr>
          <w:spacing w:val="1"/>
        </w:rPr>
        <w:t>o</w:t>
      </w:r>
      <w:r w:rsidRPr="009B1575">
        <w:rPr>
          <w:spacing w:val="-1"/>
        </w:rPr>
        <w:t>n</w:t>
      </w:r>
      <w:r>
        <w:t>al</w:t>
      </w:r>
      <w:r w:rsidRPr="009B1575">
        <w:rPr>
          <w:spacing w:val="-3"/>
        </w:rPr>
        <w:t xml:space="preserve"> </w:t>
      </w:r>
      <w:r>
        <w:t>stu</w:t>
      </w:r>
      <w:r w:rsidRPr="009B1575">
        <w:rPr>
          <w:spacing w:val="-2"/>
        </w:rPr>
        <w:t>d</w:t>
      </w:r>
      <w:r>
        <w:t>ie</w:t>
      </w:r>
      <w:r w:rsidRPr="009B1575">
        <w:rPr>
          <w:spacing w:val="-3"/>
        </w:rPr>
        <w:t>s</w:t>
      </w:r>
    </w:p>
    <w:p w:rsidR="00A1114F" w:rsidRDefault="00A1114F" w:rsidP="00AC43DF">
      <w:pPr>
        <w:pStyle w:val="ListParagraph"/>
        <w:numPr>
          <w:ilvl w:val="0"/>
          <w:numId w:val="115"/>
        </w:numPr>
      </w:pPr>
      <w:r>
        <w:t>U</w:t>
      </w:r>
      <w:r w:rsidRPr="009B1575">
        <w:rPr>
          <w:spacing w:val="-1"/>
        </w:rPr>
        <w:t>nd</w:t>
      </w:r>
      <w:r>
        <w:t>ertake</w:t>
      </w:r>
      <w:r w:rsidRPr="009B1575">
        <w:rPr>
          <w:spacing w:val="-2"/>
        </w:rPr>
        <w:t xml:space="preserve"> </w:t>
      </w:r>
      <w:r>
        <w:t>j</w:t>
      </w:r>
      <w:r w:rsidRPr="009B1575">
        <w:rPr>
          <w:spacing w:val="1"/>
        </w:rPr>
        <w:t>o</w:t>
      </w:r>
      <w:r>
        <w:t>b</w:t>
      </w:r>
      <w:r w:rsidRPr="009B1575">
        <w:rPr>
          <w:spacing w:val="-3"/>
        </w:rPr>
        <w:t xml:space="preserve"> </w:t>
      </w:r>
      <w:r>
        <w:t>ro</w:t>
      </w:r>
      <w:r w:rsidRPr="009B1575">
        <w:rPr>
          <w:spacing w:val="-2"/>
        </w:rPr>
        <w:t>t</w:t>
      </w:r>
      <w:r>
        <w:t>ation</w:t>
      </w:r>
      <w:r w:rsidRPr="009B1575">
        <w:rPr>
          <w:spacing w:val="-3"/>
        </w:rPr>
        <w:t xml:space="preserve"> </w:t>
      </w:r>
      <w:r>
        <w:t>sc</w:t>
      </w:r>
      <w:r w:rsidRPr="009B1575">
        <w:rPr>
          <w:spacing w:val="-4"/>
        </w:rPr>
        <w:t>h</w:t>
      </w:r>
      <w:r>
        <w:t>e</w:t>
      </w:r>
      <w:r w:rsidRPr="009B1575">
        <w:rPr>
          <w:spacing w:val="-1"/>
        </w:rPr>
        <w:t>m</w:t>
      </w:r>
      <w:r>
        <w:t>es</w:t>
      </w:r>
    </w:p>
    <w:p w:rsidR="00A1114F" w:rsidRDefault="00A1114F" w:rsidP="00AC43DF">
      <w:pPr>
        <w:pStyle w:val="ListParagraph"/>
        <w:numPr>
          <w:ilvl w:val="0"/>
          <w:numId w:val="115"/>
        </w:numPr>
      </w:pPr>
      <w:r w:rsidRPr="009B1575">
        <w:rPr>
          <w:spacing w:val="-1"/>
        </w:rPr>
        <w:t>Cr</w:t>
      </w:r>
      <w:r>
        <w:t>eate</w:t>
      </w:r>
      <w:r w:rsidRPr="009B1575">
        <w:rPr>
          <w:spacing w:val="1"/>
        </w:rPr>
        <w:t xml:space="preserve"> </w:t>
      </w:r>
      <w:r w:rsidRPr="009B1575">
        <w:rPr>
          <w:spacing w:val="-2"/>
        </w:rPr>
        <w:t>m</w:t>
      </w:r>
      <w:r w:rsidRPr="009B1575">
        <w:rPr>
          <w:spacing w:val="1"/>
        </w:rPr>
        <w:t>o</w:t>
      </w:r>
      <w:r>
        <w:t>re car</w:t>
      </w:r>
      <w:r w:rsidRPr="009B1575">
        <w:rPr>
          <w:spacing w:val="-2"/>
        </w:rPr>
        <w:t>e</w:t>
      </w:r>
      <w:r>
        <w:t>er</w:t>
      </w:r>
      <w:r w:rsidRPr="009B1575">
        <w:rPr>
          <w:spacing w:val="3"/>
        </w:rPr>
        <w:t xml:space="preserve"> </w:t>
      </w:r>
      <w:r w:rsidRPr="009B1575">
        <w:rPr>
          <w:spacing w:val="-1"/>
        </w:rPr>
        <w:t>p</w:t>
      </w:r>
      <w:r>
        <w:t>at</w:t>
      </w:r>
      <w:r w:rsidRPr="009B1575">
        <w:rPr>
          <w:spacing w:val="-3"/>
        </w:rPr>
        <w:t>h</w:t>
      </w:r>
      <w:r w:rsidRPr="009B1575">
        <w:rPr>
          <w:spacing w:val="-2"/>
        </w:rPr>
        <w:t>w</w:t>
      </w:r>
      <w:r>
        <w:t>ays, with</w:t>
      </w:r>
      <w:r w:rsidRPr="009B1575">
        <w:rPr>
          <w:spacing w:val="2"/>
        </w:rPr>
        <w:t xml:space="preserve"> </w:t>
      </w:r>
      <w:r>
        <w:t xml:space="preserve">skill </w:t>
      </w:r>
      <w:r w:rsidRPr="009B1575">
        <w:rPr>
          <w:spacing w:val="-1"/>
        </w:rPr>
        <w:t>d</w:t>
      </w:r>
      <w:r>
        <w:t>e</w:t>
      </w:r>
      <w:r w:rsidRPr="009B1575">
        <w:rPr>
          <w:spacing w:val="-1"/>
        </w:rPr>
        <w:t>v</w:t>
      </w:r>
      <w:r>
        <w:t>el</w:t>
      </w:r>
      <w:r w:rsidRPr="009B1575">
        <w:rPr>
          <w:spacing w:val="1"/>
        </w:rPr>
        <w:t>o</w:t>
      </w:r>
      <w:r w:rsidRPr="009B1575">
        <w:rPr>
          <w:spacing w:val="-4"/>
        </w:rPr>
        <w:t>p</w:t>
      </w:r>
      <w:r>
        <w:t>ment a</w:t>
      </w:r>
      <w:r w:rsidRPr="009B1575">
        <w:rPr>
          <w:spacing w:val="-1"/>
        </w:rPr>
        <w:t>n</w:t>
      </w:r>
      <w:r>
        <w:t>d</w:t>
      </w:r>
      <w:r w:rsidRPr="009B1575">
        <w:rPr>
          <w:spacing w:val="2"/>
        </w:rPr>
        <w:t xml:space="preserve"> </w:t>
      </w:r>
      <w:r w:rsidRPr="009B1575">
        <w:rPr>
          <w:spacing w:val="-1"/>
        </w:rPr>
        <w:t>qu</w:t>
      </w:r>
      <w:r>
        <w:t>al</w:t>
      </w:r>
      <w:r w:rsidRPr="009B1575">
        <w:rPr>
          <w:spacing w:val="-1"/>
        </w:rPr>
        <w:t>i</w:t>
      </w:r>
      <w:r>
        <w:t>fication</w:t>
      </w:r>
      <w:r w:rsidRPr="009B1575">
        <w:rPr>
          <w:spacing w:val="2"/>
        </w:rPr>
        <w:t xml:space="preserve"> </w:t>
      </w:r>
      <w:r w:rsidRPr="009B1575">
        <w:rPr>
          <w:spacing w:val="-3"/>
        </w:rPr>
        <w:t>r</w:t>
      </w:r>
      <w:r>
        <w:t>elea</w:t>
      </w:r>
      <w:r w:rsidRPr="009B1575">
        <w:rPr>
          <w:spacing w:val="-2"/>
        </w:rPr>
        <w:t>s</w:t>
      </w:r>
      <w:r>
        <w:t>e,</w:t>
      </w:r>
      <w:r w:rsidRPr="009B1575">
        <w:rPr>
          <w:spacing w:val="1"/>
        </w:rPr>
        <w:t xml:space="preserve"> </w:t>
      </w:r>
      <w:r>
        <w:t>which</w:t>
      </w:r>
      <w:r w:rsidRPr="009B1575">
        <w:rPr>
          <w:spacing w:val="1"/>
        </w:rPr>
        <w:t xml:space="preserve"> </w:t>
      </w:r>
      <w:r>
        <w:t>al</w:t>
      </w:r>
      <w:r w:rsidRPr="009B1575">
        <w:rPr>
          <w:spacing w:val="-1"/>
        </w:rPr>
        <w:t>l</w:t>
      </w:r>
      <w:r w:rsidRPr="009B1575">
        <w:rPr>
          <w:spacing w:val="-2"/>
        </w:rPr>
        <w:t>o</w:t>
      </w:r>
      <w:r>
        <w:t>w</w:t>
      </w:r>
      <w:r w:rsidRPr="009B1575">
        <w:rPr>
          <w:spacing w:val="3"/>
        </w:rPr>
        <w:t xml:space="preserve"> </w:t>
      </w:r>
      <w:r>
        <w:t>s</w:t>
      </w:r>
      <w:r w:rsidRPr="009B1575">
        <w:rPr>
          <w:spacing w:val="-2"/>
        </w:rPr>
        <w:t>t</w:t>
      </w:r>
      <w:r>
        <w:t>aff in</w:t>
      </w:r>
      <w:r w:rsidRPr="009B1575">
        <w:rPr>
          <w:spacing w:val="-1"/>
        </w:rPr>
        <w:t xml:space="preserve"> </w:t>
      </w:r>
      <w:r>
        <w:t>fr</w:t>
      </w:r>
      <w:r w:rsidRPr="009B1575">
        <w:rPr>
          <w:spacing w:val="1"/>
        </w:rPr>
        <w:t>o</w:t>
      </w:r>
      <w:r w:rsidRPr="009B1575">
        <w:rPr>
          <w:spacing w:val="-1"/>
        </w:rPr>
        <w:t>n</w:t>
      </w:r>
      <w:r>
        <w:t>t l</w:t>
      </w:r>
      <w:r w:rsidRPr="009B1575">
        <w:rPr>
          <w:spacing w:val="-1"/>
        </w:rPr>
        <w:t>in</w:t>
      </w:r>
      <w:r>
        <w:t>e</w:t>
      </w:r>
      <w:r w:rsidRPr="009B1575">
        <w:rPr>
          <w:spacing w:val="-2"/>
        </w:rPr>
        <w:t xml:space="preserve"> </w:t>
      </w:r>
      <w:r>
        <w:t>po</w:t>
      </w:r>
      <w:r w:rsidRPr="009B1575">
        <w:rPr>
          <w:spacing w:val="-3"/>
        </w:rPr>
        <w:t>s</w:t>
      </w:r>
      <w:r>
        <w:t>ts</w:t>
      </w:r>
      <w:r w:rsidRPr="009B1575">
        <w:rPr>
          <w:spacing w:val="1"/>
        </w:rPr>
        <w:t xml:space="preserve"> </w:t>
      </w:r>
      <w:r w:rsidRPr="009B1575">
        <w:rPr>
          <w:spacing w:val="-2"/>
        </w:rPr>
        <w:t>t</w:t>
      </w:r>
      <w:r>
        <w:t>o</w:t>
      </w:r>
      <w:r w:rsidRPr="009B1575">
        <w:rPr>
          <w:spacing w:val="-1"/>
        </w:rPr>
        <w:t xml:space="preserve"> </w:t>
      </w:r>
      <w:r w:rsidRPr="009B1575">
        <w:rPr>
          <w:spacing w:val="-2"/>
        </w:rPr>
        <w:t>m</w:t>
      </w:r>
      <w:r w:rsidRPr="009B1575">
        <w:rPr>
          <w:spacing w:val="1"/>
        </w:rPr>
        <w:t>o</w:t>
      </w:r>
      <w:r w:rsidRPr="009B1575">
        <w:rPr>
          <w:spacing w:val="-2"/>
        </w:rPr>
        <w:t>v</w:t>
      </w:r>
      <w:r>
        <w:t>e</w:t>
      </w:r>
      <w:r w:rsidRPr="009B1575">
        <w:rPr>
          <w:spacing w:val="-2"/>
        </w:rPr>
        <w:t xml:space="preserve"> </w:t>
      </w:r>
      <w:r w:rsidRPr="009B1575">
        <w:rPr>
          <w:spacing w:val="-1"/>
        </w:rPr>
        <w:t>u</w:t>
      </w:r>
      <w:r>
        <w:t>p</w:t>
      </w:r>
      <w:r w:rsidRPr="009B1575">
        <w:rPr>
          <w:spacing w:val="-1"/>
        </w:rPr>
        <w:t xml:space="preserve"> </w:t>
      </w:r>
      <w:r>
        <w:t>ste</w:t>
      </w:r>
      <w:r w:rsidRPr="009B1575">
        <w:rPr>
          <w:spacing w:val="1"/>
        </w:rPr>
        <w:t>p</w:t>
      </w:r>
      <w:r w:rsidRPr="009B1575">
        <w:rPr>
          <w:spacing w:val="-1"/>
        </w:rPr>
        <w:t>-b</w:t>
      </w:r>
      <w:r>
        <w:t>y</w:t>
      </w:r>
      <w:r w:rsidRPr="009B1575">
        <w:rPr>
          <w:spacing w:val="-1"/>
        </w:rPr>
        <w:t>-</w:t>
      </w:r>
      <w:r>
        <w:t>s</w:t>
      </w:r>
      <w:r w:rsidRPr="009B1575">
        <w:rPr>
          <w:spacing w:val="-2"/>
        </w:rPr>
        <w:t>t</w:t>
      </w:r>
      <w:r>
        <w:t>ep i</w:t>
      </w:r>
      <w:r w:rsidRPr="009B1575">
        <w:rPr>
          <w:spacing w:val="-1"/>
        </w:rPr>
        <w:t>n</w:t>
      </w:r>
      <w:r>
        <w:t>to</w:t>
      </w:r>
      <w:r w:rsidRPr="009B1575">
        <w:rPr>
          <w:spacing w:val="-3"/>
        </w:rPr>
        <w:t xml:space="preserve"> </w:t>
      </w:r>
      <w:r>
        <w:t>m</w:t>
      </w:r>
      <w:r w:rsidRPr="009B1575">
        <w:rPr>
          <w:spacing w:val="1"/>
        </w:rPr>
        <w:t>o</w:t>
      </w:r>
      <w:r w:rsidRPr="009B1575">
        <w:rPr>
          <w:spacing w:val="-3"/>
        </w:rPr>
        <w:t>r</w:t>
      </w:r>
      <w:r>
        <w:t>e</w:t>
      </w:r>
      <w:r w:rsidRPr="009B1575">
        <w:rPr>
          <w:spacing w:val="-2"/>
        </w:rPr>
        <w:t xml:space="preserve"> </w:t>
      </w:r>
      <w:r w:rsidRPr="009B1575">
        <w:rPr>
          <w:spacing w:val="-1"/>
        </w:rPr>
        <w:t>h</w:t>
      </w:r>
      <w:r>
        <w:t>i</w:t>
      </w:r>
      <w:r w:rsidRPr="009B1575">
        <w:rPr>
          <w:spacing w:val="-1"/>
        </w:rPr>
        <w:t>gh</w:t>
      </w:r>
      <w:r>
        <w:t>ly</w:t>
      </w:r>
      <w:r w:rsidRPr="009B1575">
        <w:rPr>
          <w:spacing w:val="1"/>
        </w:rPr>
        <w:t xml:space="preserve"> </w:t>
      </w:r>
      <w:r>
        <w:t>skil</w:t>
      </w:r>
      <w:r w:rsidRPr="009B1575">
        <w:rPr>
          <w:spacing w:val="-1"/>
        </w:rPr>
        <w:t>l</w:t>
      </w:r>
      <w:r>
        <w:t xml:space="preserve">ed </w:t>
      </w:r>
      <w:r w:rsidRPr="009B1575">
        <w:rPr>
          <w:spacing w:val="-3"/>
        </w:rPr>
        <w:t>p</w:t>
      </w:r>
      <w:r w:rsidRPr="009B1575">
        <w:rPr>
          <w:spacing w:val="1"/>
        </w:rPr>
        <w:t>o</w:t>
      </w:r>
      <w:r>
        <w:t>st</w:t>
      </w:r>
      <w:r w:rsidRPr="009B1575">
        <w:rPr>
          <w:spacing w:val="-2"/>
        </w:rPr>
        <w:t>s</w:t>
      </w:r>
    </w:p>
    <w:p w:rsidR="00A1114F" w:rsidRDefault="00A1114F" w:rsidP="00AC43DF">
      <w:pPr>
        <w:pStyle w:val="ListParagraph"/>
        <w:numPr>
          <w:ilvl w:val="0"/>
          <w:numId w:val="115"/>
        </w:numPr>
      </w:pPr>
      <w:r>
        <w:t xml:space="preserve">Set </w:t>
      </w:r>
      <w:r w:rsidRPr="009B1575">
        <w:rPr>
          <w:spacing w:val="-1"/>
        </w:rPr>
        <w:t>u</w:t>
      </w:r>
      <w:r>
        <w:t>p</w:t>
      </w:r>
      <w:r w:rsidRPr="009B1575">
        <w:rPr>
          <w:spacing w:val="-1"/>
        </w:rPr>
        <w:t xml:space="preserve"> </w:t>
      </w:r>
      <w:r>
        <w:t>gr</w:t>
      </w:r>
      <w:r w:rsidRPr="009B1575">
        <w:rPr>
          <w:spacing w:val="-1"/>
        </w:rPr>
        <w:t>adu</w:t>
      </w:r>
      <w:r>
        <w:t>ate</w:t>
      </w:r>
      <w:r w:rsidRPr="009B1575">
        <w:rPr>
          <w:spacing w:val="-2"/>
        </w:rPr>
        <w:t xml:space="preserve"> </w:t>
      </w:r>
      <w:r>
        <w:t>ent</w:t>
      </w:r>
      <w:r w:rsidRPr="009B1575">
        <w:rPr>
          <w:spacing w:val="-3"/>
        </w:rPr>
        <w:t>r</w:t>
      </w:r>
      <w:r>
        <w:t>y sc</w:t>
      </w:r>
      <w:r w:rsidRPr="009B1575">
        <w:rPr>
          <w:spacing w:val="-1"/>
        </w:rPr>
        <w:t>h</w:t>
      </w:r>
      <w:r w:rsidRPr="009B1575">
        <w:rPr>
          <w:spacing w:val="-2"/>
        </w:rPr>
        <w:t>e</w:t>
      </w:r>
      <w:r>
        <w:t>me</w:t>
      </w:r>
      <w:r w:rsidRPr="009B1575">
        <w:rPr>
          <w:spacing w:val="-2"/>
        </w:rPr>
        <w:t>s</w:t>
      </w:r>
    </w:p>
    <w:p w:rsidR="00A1114F" w:rsidRPr="009B1575" w:rsidRDefault="00A1114F" w:rsidP="00AC43DF">
      <w:pPr>
        <w:pStyle w:val="ListParagraph"/>
        <w:numPr>
          <w:ilvl w:val="0"/>
          <w:numId w:val="115"/>
        </w:numPr>
        <w:rPr>
          <w:spacing w:val="-1"/>
        </w:rPr>
      </w:pPr>
      <w:r>
        <w:t>A</w:t>
      </w:r>
      <w:r w:rsidRPr="009B1575">
        <w:rPr>
          <w:spacing w:val="-2"/>
        </w:rPr>
        <w:t>n</w:t>
      </w:r>
      <w:r>
        <w:t>alyse</w:t>
      </w:r>
      <w:r w:rsidRPr="009B1575">
        <w:rPr>
          <w:spacing w:val="22"/>
        </w:rPr>
        <w:t xml:space="preserve"> </w:t>
      </w:r>
      <w:r>
        <w:t>a</w:t>
      </w:r>
      <w:r w:rsidRPr="009B1575">
        <w:rPr>
          <w:spacing w:val="-1"/>
        </w:rPr>
        <w:t>n</w:t>
      </w:r>
      <w:r>
        <w:t>d</w:t>
      </w:r>
      <w:r w:rsidRPr="009B1575">
        <w:rPr>
          <w:spacing w:val="21"/>
        </w:rPr>
        <w:t xml:space="preserve"> </w:t>
      </w:r>
      <w:r>
        <w:t>a</w:t>
      </w:r>
      <w:r w:rsidRPr="009B1575">
        <w:rPr>
          <w:spacing w:val="-1"/>
        </w:rPr>
        <w:t>dd</w:t>
      </w:r>
      <w:r>
        <w:t>ress</w:t>
      </w:r>
      <w:r w:rsidRPr="009B1575">
        <w:rPr>
          <w:spacing w:val="20"/>
        </w:rPr>
        <w:t xml:space="preserve"> </w:t>
      </w:r>
      <w:r>
        <w:t>the</w:t>
      </w:r>
      <w:r w:rsidRPr="009B1575">
        <w:rPr>
          <w:spacing w:val="22"/>
        </w:rPr>
        <w:t xml:space="preserve"> </w:t>
      </w:r>
      <w:r>
        <w:t>i</w:t>
      </w:r>
      <w:r w:rsidRPr="009B1575">
        <w:rPr>
          <w:spacing w:val="-3"/>
        </w:rPr>
        <w:t>s</w:t>
      </w:r>
      <w:r>
        <w:t>sues</w:t>
      </w:r>
      <w:r w:rsidRPr="009B1575">
        <w:rPr>
          <w:spacing w:val="21"/>
        </w:rPr>
        <w:t xml:space="preserve"> </w:t>
      </w:r>
      <w:r>
        <w:t>ca</w:t>
      </w:r>
      <w:r w:rsidRPr="009B1575">
        <w:rPr>
          <w:spacing w:val="-1"/>
        </w:rPr>
        <w:t>u</w:t>
      </w:r>
      <w:r>
        <w:t>si</w:t>
      </w:r>
      <w:r w:rsidRPr="009B1575">
        <w:rPr>
          <w:spacing w:val="-2"/>
        </w:rPr>
        <w:t>n</w:t>
      </w:r>
      <w:r>
        <w:t>g</w:t>
      </w:r>
      <w:r w:rsidRPr="009B1575">
        <w:rPr>
          <w:spacing w:val="21"/>
        </w:rPr>
        <w:t xml:space="preserve"> </w:t>
      </w:r>
      <w:r w:rsidRPr="009B1575">
        <w:rPr>
          <w:spacing w:val="-1"/>
        </w:rPr>
        <w:t>h</w:t>
      </w:r>
      <w:r>
        <w:t>i</w:t>
      </w:r>
      <w:r w:rsidRPr="009B1575">
        <w:rPr>
          <w:spacing w:val="-1"/>
        </w:rPr>
        <w:t>g</w:t>
      </w:r>
      <w:r>
        <w:t>h</w:t>
      </w:r>
      <w:r w:rsidRPr="009B1575">
        <w:rPr>
          <w:spacing w:val="21"/>
        </w:rPr>
        <w:t xml:space="preserve"> </w:t>
      </w:r>
      <w:r>
        <w:t>tur</w:t>
      </w:r>
      <w:r w:rsidRPr="009B1575">
        <w:rPr>
          <w:spacing w:val="-2"/>
        </w:rPr>
        <w:t>n</w:t>
      </w:r>
      <w:r w:rsidRPr="009B1575">
        <w:rPr>
          <w:spacing w:val="1"/>
        </w:rPr>
        <w:t>o</w:t>
      </w:r>
      <w:r w:rsidRPr="009B1575">
        <w:rPr>
          <w:spacing w:val="-2"/>
        </w:rPr>
        <w:t>v</w:t>
      </w:r>
      <w:r>
        <w:t>er</w:t>
      </w:r>
      <w:r w:rsidRPr="009B1575">
        <w:rPr>
          <w:spacing w:val="20"/>
        </w:rPr>
        <w:t xml:space="preserve"> </w:t>
      </w:r>
      <w:r>
        <w:t>in</w:t>
      </w:r>
      <w:r w:rsidRPr="009B1575">
        <w:rPr>
          <w:spacing w:val="24"/>
        </w:rPr>
        <w:t xml:space="preserve"> </w:t>
      </w:r>
      <w:r>
        <w:t>key</w:t>
      </w:r>
      <w:r w:rsidRPr="009B1575">
        <w:rPr>
          <w:spacing w:val="20"/>
        </w:rPr>
        <w:t xml:space="preserve"> </w:t>
      </w:r>
      <w:r w:rsidRPr="009B1575">
        <w:rPr>
          <w:spacing w:val="1"/>
        </w:rPr>
        <w:t>o</w:t>
      </w:r>
      <w:r>
        <w:t>ccu</w:t>
      </w:r>
      <w:r w:rsidRPr="009B1575">
        <w:rPr>
          <w:spacing w:val="-2"/>
        </w:rPr>
        <w:t>p</w:t>
      </w:r>
      <w:r>
        <w:t>at</w:t>
      </w:r>
      <w:r w:rsidRPr="009B1575">
        <w:rPr>
          <w:spacing w:val="-3"/>
        </w:rPr>
        <w:t>i</w:t>
      </w:r>
      <w:r w:rsidRPr="009B1575">
        <w:rPr>
          <w:spacing w:val="1"/>
        </w:rPr>
        <w:t>o</w:t>
      </w:r>
      <w:r w:rsidRPr="009B1575">
        <w:rPr>
          <w:spacing w:val="-1"/>
        </w:rPr>
        <w:t>n</w:t>
      </w:r>
      <w:r>
        <w:t>al</w:t>
      </w:r>
      <w:r w:rsidRPr="009B1575">
        <w:rPr>
          <w:spacing w:val="21"/>
        </w:rPr>
        <w:t xml:space="preserve"> </w:t>
      </w:r>
      <w:r>
        <w:t>ar</w:t>
      </w:r>
      <w:r w:rsidRPr="009B1575">
        <w:rPr>
          <w:spacing w:val="-3"/>
        </w:rPr>
        <w:t>e</w:t>
      </w:r>
      <w:r>
        <w:t>as</w:t>
      </w:r>
      <w:r w:rsidR="00710A5A">
        <w:t>,</w:t>
      </w:r>
      <w:r w:rsidRPr="009B1575">
        <w:rPr>
          <w:spacing w:val="19"/>
        </w:rPr>
        <w:t xml:space="preserve"> </w:t>
      </w:r>
      <w:r>
        <w:t>e.</w:t>
      </w:r>
      <w:r w:rsidRPr="009B1575">
        <w:rPr>
          <w:spacing w:val="-1"/>
        </w:rPr>
        <w:t>g</w:t>
      </w:r>
      <w:r>
        <w:t>.</w:t>
      </w:r>
      <w:r w:rsidRPr="009B1575">
        <w:rPr>
          <w:spacing w:val="21"/>
        </w:rPr>
        <w:t xml:space="preserve"> </w:t>
      </w:r>
      <w:r w:rsidRPr="009B1575">
        <w:rPr>
          <w:spacing w:val="-1"/>
        </w:rPr>
        <w:t>d</w:t>
      </w:r>
      <w:r w:rsidRPr="009B1575">
        <w:rPr>
          <w:spacing w:val="1"/>
        </w:rPr>
        <w:t>o</w:t>
      </w:r>
      <w:r>
        <w:t>i</w:t>
      </w:r>
      <w:r w:rsidRPr="009B1575">
        <w:rPr>
          <w:spacing w:val="-2"/>
        </w:rPr>
        <w:t>n</w:t>
      </w:r>
      <w:r>
        <w:t>g</w:t>
      </w:r>
      <w:r w:rsidRPr="009B1575">
        <w:rPr>
          <w:spacing w:val="21"/>
        </w:rPr>
        <w:t xml:space="preserve"> </w:t>
      </w:r>
      <w:r>
        <w:t>exit i</w:t>
      </w:r>
      <w:r w:rsidRPr="009B1575">
        <w:rPr>
          <w:spacing w:val="-2"/>
        </w:rPr>
        <w:t>n</w:t>
      </w:r>
      <w:r>
        <w:t>tervi</w:t>
      </w:r>
      <w:r w:rsidRPr="009B1575">
        <w:rPr>
          <w:spacing w:val="-3"/>
        </w:rPr>
        <w:t>e</w:t>
      </w:r>
      <w:r>
        <w:t>ws</w:t>
      </w:r>
      <w:r w:rsidRPr="009B1575">
        <w:rPr>
          <w:spacing w:val="-2"/>
        </w:rPr>
        <w:t xml:space="preserve"> </w:t>
      </w:r>
      <w:r>
        <w:t>to</w:t>
      </w:r>
      <w:r w:rsidRPr="009B1575">
        <w:rPr>
          <w:spacing w:val="-1"/>
        </w:rPr>
        <w:t xml:space="preserve"> </w:t>
      </w:r>
      <w:r>
        <w:t>ide</w:t>
      </w:r>
      <w:r w:rsidRPr="009B1575">
        <w:rPr>
          <w:spacing w:val="-1"/>
        </w:rPr>
        <w:t>n</w:t>
      </w:r>
      <w:r>
        <w:t>tify</w:t>
      </w:r>
      <w:r w:rsidRPr="009B1575">
        <w:rPr>
          <w:spacing w:val="-2"/>
        </w:rPr>
        <w:t xml:space="preserve"> </w:t>
      </w:r>
      <w:r>
        <w:t>rea</w:t>
      </w:r>
      <w:r w:rsidRPr="009B1575">
        <w:rPr>
          <w:spacing w:val="-3"/>
        </w:rPr>
        <w:t>s</w:t>
      </w:r>
      <w:r w:rsidRPr="009B1575">
        <w:rPr>
          <w:spacing w:val="-2"/>
        </w:rPr>
        <w:t>o</w:t>
      </w:r>
      <w:r w:rsidRPr="009B1575">
        <w:rPr>
          <w:spacing w:val="-1"/>
        </w:rPr>
        <w:t>n</w:t>
      </w:r>
      <w:r>
        <w:t>s f</w:t>
      </w:r>
      <w:r w:rsidRPr="009B1575">
        <w:rPr>
          <w:spacing w:val="1"/>
        </w:rPr>
        <w:t>o</w:t>
      </w:r>
      <w:r>
        <w:t xml:space="preserve">r </w:t>
      </w:r>
      <w:r w:rsidRPr="009B1575">
        <w:rPr>
          <w:spacing w:val="-3"/>
        </w:rPr>
        <w:t>l</w:t>
      </w:r>
      <w:r>
        <w:t>ea</w:t>
      </w:r>
      <w:r w:rsidRPr="009B1575">
        <w:rPr>
          <w:spacing w:val="1"/>
        </w:rPr>
        <w:t>v</w:t>
      </w:r>
      <w:r>
        <w:t>i</w:t>
      </w:r>
      <w:r w:rsidRPr="009B1575">
        <w:rPr>
          <w:spacing w:val="-2"/>
        </w:rPr>
        <w:t>n</w:t>
      </w:r>
      <w:r>
        <w:t>g</w:t>
      </w:r>
      <w:r w:rsidRPr="009B1575">
        <w:rPr>
          <w:spacing w:val="-3"/>
        </w:rPr>
        <w:t xml:space="preserve"> </w:t>
      </w:r>
      <w:r w:rsidRPr="009B1575">
        <w:rPr>
          <w:spacing w:val="1"/>
        </w:rPr>
        <w:t>o</w:t>
      </w:r>
      <w:r w:rsidRPr="009B1575">
        <w:rPr>
          <w:spacing w:val="-2"/>
        </w:rPr>
        <w:t>v</w:t>
      </w:r>
      <w:r>
        <w:t>er t</w:t>
      </w:r>
      <w:r w:rsidRPr="009B1575">
        <w:rPr>
          <w:spacing w:val="-3"/>
        </w:rPr>
        <w:t>h</w:t>
      </w:r>
      <w:r>
        <w:t xml:space="preserve">e </w:t>
      </w:r>
      <w:r w:rsidRPr="009B1575">
        <w:rPr>
          <w:spacing w:val="-1"/>
        </w:rPr>
        <w:t>p</w:t>
      </w:r>
      <w:r>
        <w:t>ast</w:t>
      </w:r>
      <w:r w:rsidRPr="009B1575">
        <w:rPr>
          <w:spacing w:val="-2"/>
        </w:rPr>
        <w:t xml:space="preserve"> </w:t>
      </w:r>
      <w:r w:rsidR="00AC43DF">
        <w:t>five</w:t>
      </w:r>
      <w:r w:rsidR="00AC43DF" w:rsidRPr="009B1575">
        <w:rPr>
          <w:spacing w:val="-1"/>
        </w:rPr>
        <w:t xml:space="preserve"> </w:t>
      </w:r>
      <w:r>
        <w:t>years</w:t>
      </w:r>
      <w:r w:rsidRPr="009B1575">
        <w:rPr>
          <w:spacing w:val="-2"/>
        </w:rPr>
        <w:t xml:space="preserve"> (</w:t>
      </w:r>
      <w:r>
        <w:t>e.</w:t>
      </w:r>
      <w:r w:rsidRPr="009B1575">
        <w:rPr>
          <w:spacing w:val="-2"/>
        </w:rPr>
        <w:t>g</w:t>
      </w:r>
      <w:r>
        <w:t xml:space="preserve">. </w:t>
      </w:r>
      <w:r w:rsidRPr="009B1575">
        <w:rPr>
          <w:spacing w:val="-1"/>
        </w:rPr>
        <w:t>nu</w:t>
      </w:r>
      <w:r>
        <w:t>m</w:t>
      </w:r>
      <w:r w:rsidRPr="009B1575">
        <w:rPr>
          <w:spacing w:val="-1"/>
        </w:rPr>
        <w:t>b</w:t>
      </w:r>
      <w:r>
        <w:t>e</w:t>
      </w:r>
      <w:r w:rsidRPr="009B1575">
        <w:rPr>
          <w:spacing w:val="-3"/>
        </w:rPr>
        <w:t>r</w:t>
      </w:r>
      <w:r>
        <w:t>s le</w:t>
      </w:r>
      <w:r w:rsidRPr="009B1575">
        <w:rPr>
          <w:spacing w:val="-2"/>
        </w:rPr>
        <w:t>a</w:t>
      </w:r>
      <w:r>
        <w:t>v</w:t>
      </w:r>
      <w:r w:rsidRPr="009B1575">
        <w:rPr>
          <w:spacing w:val="-3"/>
        </w:rPr>
        <w:t>i</w:t>
      </w:r>
      <w:r w:rsidRPr="009B1575">
        <w:rPr>
          <w:spacing w:val="-1"/>
        </w:rPr>
        <w:t>n</w:t>
      </w:r>
      <w:r>
        <w:t>g</w:t>
      </w:r>
      <w:r w:rsidRPr="009B1575">
        <w:rPr>
          <w:spacing w:val="-1"/>
        </w:rPr>
        <w:t xml:space="preserve"> </w:t>
      </w:r>
      <w:r>
        <w:t>t</w:t>
      </w:r>
      <w:r w:rsidRPr="009B1575">
        <w:rPr>
          <w:spacing w:val="-1"/>
        </w:rPr>
        <w:t>h</w:t>
      </w:r>
      <w:r>
        <w:t>ro</w:t>
      </w:r>
      <w:r w:rsidRPr="009B1575">
        <w:rPr>
          <w:spacing w:val="-1"/>
        </w:rPr>
        <w:t>ugh</w:t>
      </w:r>
      <w:r w:rsidRPr="00485DE5">
        <w:t xml:space="preserve"> </w:t>
      </w:r>
      <w:r w:rsidRPr="009B1575">
        <w:rPr>
          <w:spacing w:val="-1"/>
        </w:rPr>
        <w:t>compulsory retirement, voluntary retirement, ill health retirement, death in service, resignation, dismissal, contract expired, transferred out</w:t>
      </w:r>
      <w:r w:rsidR="009B1575">
        <w:rPr>
          <w:spacing w:val="-1"/>
        </w:rPr>
        <w:t>)</w:t>
      </w:r>
    </w:p>
    <w:p w:rsidR="00A1114F" w:rsidRDefault="00A1114F" w:rsidP="00AC43DF">
      <w:pPr>
        <w:pStyle w:val="ListParagraph"/>
        <w:numPr>
          <w:ilvl w:val="0"/>
          <w:numId w:val="115"/>
        </w:numPr>
      </w:pPr>
      <w:r>
        <w:t>S</w:t>
      </w:r>
      <w:r w:rsidRPr="009B1575">
        <w:rPr>
          <w:spacing w:val="-2"/>
        </w:rPr>
        <w:t>p</w:t>
      </w:r>
      <w:r>
        <w:t>eed</w:t>
      </w:r>
      <w:r w:rsidRPr="009B1575">
        <w:rPr>
          <w:spacing w:val="-1"/>
        </w:rPr>
        <w:t xml:space="preserve"> </w:t>
      </w:r>
      <w:r>
        <w:t>up</w:t>
      </w:r>
      <w:r w:rsidRPr="009B1575">
        <w:rPr>
          <w:spacing w:val="-1"/>
        </w:rPr>
        <w:t xml:space="preserve"> </w:t>
      </w:r>
      <w:r>
        <w:t>and</w:t>
      </w:r>
      <w:r w:rsidRPr="009B1575">
        <w:rPr>
          <w:spacing w:val="-2"/>
        </w:rPr>
        <w:t xml:space="preserve"> </w:t>
      </w:r>
      <w:r>
        <w:t>i</w:t>
      </w:r>
      <w:r w:rsidRPr="009B1575">
        <w:rPr>
          <w:spacing w:val="1"/>
        </w:rPr>
        <w:t>m</w:t>
      </w:r>
      <w:r w:rsidRPr="009B1575">
        <w:rPr>
          <w:spacing w:val="-1"/>
        </w:rPr>
        <w:t>p</w:t>
      </w:r>
      <w:r w:rsidRPr="009B1575">
        <w:rPr>
          <w:spacing w:val="-3"/>
        </w:rPr>
        <w:t>r</w:t>
      </w:r>
      <w:r w:rsidRPr="009B1575">
        <w:rPr>
          <w:spacing w:val="1"/>
        </w:rPr>
        <w:t>o</w:t>
      </w:r>
      <w:r w:rsidRPr="009B1575">
        <w:rPr>
          <w:spacing w:val="-2"/>
        </w:rPr>
        <w:t>v</w:t>
      </w:r>
      <w:r>
        <w:t xml:space="preserve">e </w:t>
      </w:r>
      <w:r w:rsidRPr="009B1575">
        <w:rPr>
          <w:spacing w:val="-3"/>
        </w:rPr>
        <w:t>r</w:t>
      </w:r>
      <w:r>
        <w:t>ec</w:t>
      </w:r>
      <w:r w:rsidRPr="009B1575">
        <w:rPr>
          <w:spacing w:val="-2"/>
        </w:rPr>
        <w:t>r</w:t>
      </w:r>
      <w:r w:rsidRPr="009B1575">
        <w:rPr>
          <w:spacing w:val="-1"/>
        </w:rPr>
        <w:t>u</w:t>
      </w:r>
      <w:r>
        <w:t>it</w:t>
      </w:r>
      <w:r w:rsidRPr="009B1575">
        <w:rPr>
          <w:spacing w:val="1"/>
        </w:rPr>
        <w:t>m</w:t>
      </w:r>
      <w:r>
        <w:t>ent</w:t>
      </w:r>
      <w:r w:rsidRPr="009B1575">
        <w:rPr>
          <w:spacing w:val="-2"/>
        </w:rPr>
        <w:t xml:space="preserve"> </w:t>
      </w:r>
      <w:r>
        <w:t>pro</w:t>
      </w:r>
      <w:r w:rsidRPr="009B1575">
        <w:rPr>
          <w:spacing w:val="-3"/>
        </w:rPr>
        <w:t>c</w:t>
      </w:r>
      <w:r>
        <w:t>ess</w:t>
      </w:r>
      <w:r w:rsidRPr="009B1575">
        <w:rPr>
          <w:spacing w:val="-2"/>
        </w:rPr>
        <w:t>e</w:t>
      </w:r>
      <w:r>
        <w:t xml:space="preserve">s </w:t>
      </w:r>
      <w:r w:rsidRPr="009B1575">
        <w:rPr>
          <w:spacing w:val="-2"/>
        </w:rPr>
        <w:t>t</w:t>
      </w:r>
      <w:r>
        <w:t>o</w:t>
      </w:r>
      <w:r w:rsidRPr="009B1575">
        <w:rPr>
          <w:spacing w:val="1"/>
        </w:rPr>
        <w:t xml:space="preserve"> </w:t>
      </w:r>
      <w:r w:rsidRPr="009B1575">
        <w:rPr>
          <w:spacing w:val="-2"/>
        </w:rPr>
        <w:t>a</w:t>
      </w:r>
      <w:r>
        <w:t>ttr</w:t>
      </w:r>
      <w:r w:rsidRPr="009B1575">
        <w:rPr>
          <w:spacing w:val="-3"/>
        </w:rPr>
        <w:t>a</w:t>
      </w:r>
      <w:r>
        <w:t>ct</w:t>
      </w:r>
      <w:r w:rsidRPr="009B1575">
        <w:rPr>
          <w:spacing w:val="1"/>
        </w:rPr>
        <w:t xml:space="preserve"> </w:t>
      </w:r>
      <w:r w:rsidRPr="009B1575">
        <w:rPr>
          <w:spacing w:val="-1"/>
        </w:rPr>
        <w:t>b</w:t>
      </w:r>
      <w:r>
        <w:t>e</w:t>
      </w:r>
      <w:r w:rsidRPr="009B1575">
        <w:rPr>
          <w:spacing w:val="-2"/>
        </w:rPr>
        <w:t>t</w:t>
      </w:r>
      <w:r>
        <w:t>ter</w:t>
      </w:r>
      <w:r w:rsidRPr="009B1575">
        <w:rPr>
          <w:spacing w:val="-2"/>
        </w:rPr>
        <w:t xml:space="preserve"> </w:t>
      </w:r>
      <w:r>
        <w:t>ca</w:t>
      </w:r>
      <w:r w:rsidRPr="009B1575">
        <w:rPr>
          <w:spacing w:val="-1"/>
        </w:rPr>
        <w:t>nd</w:t>
      </w:r>
      <w:r>
        <w:t>i</w:t>
      </w:r>
      <w:r w:rsidRPr="009B1575">
        <w:rPr>
          <w:spacing w:val="-2"/>
        </w:rPr>
        <w:t>d</w:t>
      </w:r>
      <w:r>
        <w:t>ates</w:t>
      </w:r>
    </w:p>
    <w:p w:rsidR="00A1114F" w:rsidRDefault="00A1114F" w:rsidP="00AC43DF">
      <w:pPr>
        <w:pStyle w:val="ListParagraph"/>
        <w:numPr>
          <w:ilvl w:val="0"/>
          <w:numId w:val="115"/>
        </w:numPr>
      </w:pPr>
      <w:r>
        <w:t xml:space="preserve">Set </w:t>
      </w:r>
      <w:r w:rsidRPr="009B1575">
        <w:rPr>
          <w:spacing w:val="-1"/>
        </w:rPr>
        <w:t>u</w:t>
      </w:r>
      <w:r>
        <w:t>p</w:t>
      </w:r>
      <w:r w:rsidRPr="009B1575">
        <w:rPr>
          <w:spacing w:val="-1"/>
        </w:rPr>
        <w:t xml:space="preserve"> </w:t>
      </w:r>
      <w:r>
        <w:t>sc</w:t>
      </w:r>
      <w:r w:rsidRPr="009B1575">
        <w:rPr>
          <w:spacing w:val="-1"/>
        </w:rPr>
        <w:t>h</w:t>
      </w:r>
      <w:r w:rsidRPr="009B1575">
        <w:rPr>
          <w:spacing w:val="-2"/>
        </w:rPr>
        <w:t>em</w:t>
      </w:r>
      <w:r>
        <w:t>es</w:t>
      </w:r>
      <w:r w:rsidRPr="009B1575">
        <w:rPr>
          <w:spacing w:val="1"/>
        </w:rPr>
        <w:t xml:space="preserve"> </w:t>
      </w:r>
      <w:r w:rsidRPr="009B1575">
        <w:rPr>
          <w:spacing w:val="-2"/>
        </w:rPr>
        <w:t>t</w:t>
      </w:r>
      <w:r>
        <w:t>o</w:t>
      </w:r>
      <w:r w:rsidRPr="009B1575">
        <w:rPr>
          <w:spacing w:val="1"/>
        </w:rPr>
        <w:t xml:space="preserve"> </w:t>
      </w:r>
      <w:r w:rsidRPr="009B1575">
        <w:rPr>
          <w:spacing w:val="-2"/>
        </w:rPr>
        <w:t>a</w:t>
      </w:r>
      <w:r>
        <w:t>ttra</w:t>
      </w:r>
      <w:r w:rsidRPr="009B1575">
        <w:rPr>
          <w:spacing w:val="-3"/>
        </w:rPr>
        <w:t>c</w:t>
      </w:r>
      <w:r>
        <w:t>t</w:t>
      </w:r>
      <w:r w:rsidRPr="009B1575">
        <w:rPr>
          <w:spacing w:val="-2"/>
        </w:rPr>
        <w:t xml:space="preserve"> </w:t>
      </w:r>
      <w:r>
        <w:t>matu</w:t>
      </w:r>
      <w:r w:rsidRPr="009B1575">
        <w:rPr>
          <w:spacing w:val="-1"/>
        </w:rPr>
        <w:t>r</w:t>
      </w:r>
      <w:r>
        <w:t>e</w:t>
      </w:r>
      <w:r w:rsidRPr="009B1575">
        <w:rPr>
          <w:spacing w:val="-2"/>
        </w:rPr>
        <w:t xml:space="preserve"> </w:t>
      </w:r>
      <w:r>
        <w:t>ca</w:t>
      </w:r>
      <w:r w:rsidRPr="009B1575">
        <w:rPr>
          <w:spacing w:val="-1"/>
        </w:rPr>
        <w:t>nd</w:t>
      </w:r>
      <w:r>
        <w:t>i</w:t>
      </w:r>
      <w:r w:rsidRPr="009B1575">
        <w:rPr>
          <w:spacing w:val="-2"/>
        </w:rPr>
        <w:t>d</w:t>
      </w:r>
      <w:r>
        <w:t>ates</w:t>
      </w:r>
      <w:r w:rsidRPr="009B1575">
        <w:rPr>
          <w:spacing w:val="-3"/>
        </w:rPr>
        <w:t xml:space="preserve"> </w:t>
      </w:r>
      <w:r>
        <w:t>w</w:t>
      </w:r>
      <w:r w:rsidRPr="009B1575">
        <w:rPr>
          <w:spacing w:val="-4"/>
        </w:rPr>
        <w:t>h</w:t>
      </w:r>
      <w:r>
        <w:t>o</w:t>
      </w:r>
      <w:r w:rsidRPr="009B1575">
        <w:rPr>
          <w:spacing w:val="1"/>
        </w:rPr>
        <w:t xml:space="preserve"> </w:t>
      </w:r>
      <w:r>
        <w:t>br</w:t>
      </w:r>
      <w:r w:rsidRPr="009B1575">
        <w:rPr>
          <w:spacing w:val="-4"/>
        </w:rPr>
        <w:t>i</w:t>
      </w:r>
      <w:r w:rsidRPr="009B1575">
        <w:rPr>
          <w:spacing w:val="-1"/>
        </w:rPr>
        <w:t>n</w:t>
      </w:r>
      <w:r>
        <w:t>g</w:t>
      </w:r>
      <w:r w:rsidRPr="009B1575">
        <w:rPr>
          <w:spacing w:val="-1"/>
        </w:rPr>
        <w:t xml:space="preserve"> </w:t>
      </w:r>
      <w:r>
        <w:t>experie</w:t>
      </w:r>
      <w:r w:rsidRPr="009B1575">
        <w:rPr>
          <w:spacing w:val="-1"/>
        </w:rPr>
        <w:t>n</w:t>
      </w:r>
      <w:r w:rsidRPr="009B1575">
        <w:rPr>
          <w:spacing w:val="-3"/>
        </w:rPr>
        <w:t>c</w:t>
      </w:r>
      <w:r>
        <w:t>e f</w:t>
      </w:r>
      <w:r w:rsidRPr="009B1575">
        <w:rPr>
          <w:spacing w:val="-3"/>
        </w:rPr>
        <w:t>r</w:t>
      </w:r>
      <w:r w:rsidRPr="009B1575">
        <w:rPr>
          <w:spacing w:val="1"/>
        </w:rPr>
        <w:t>o</w:t>
      </w:r>
      <w:r>
        <w:t>m</w:t>
      </w:r>
      <w:r w:rsidRPr="009B1575">
        <w:rPr>
          <w:spacing w:val="-2"/>
        </w:rPr>
        <w:t xml:space="preserve"> </w:t>
      </w:r>
      <w:r w:rsidRPr="009B1575">
        <w:rPr>
          <w:spacing w:val="-1"/>
        </w:rPr>
        <w:t>o</w:t>
      </w:r>
      <w:r>
        <w:t xml:space="preserve">ther </w:t>
      </w:r>
      <w:r w:rsidRPr="009B1575">
        <w:rPr>
          <w:spacing w:val="-2"/>
        </w:rPr>
        <w:t>s</w:t>
      </w:r>
      <w:r>
        <w:t>ec</w:t>
      </w:r>
      <w:r w:rsidRPr="009B1575">
        <w:rPr>
          <w:spacing w:val="-2"/>
        </w:rPr>
        <w:t>t</w:t>
      </w:r>
      <w:r w:rsidRPr="009B1575">
        <w:rPr>
          <w:spacing w:val="1"/>
        </w:rPr>
        <w:t>o</w:t>
      </w:r>
      <w:r>
        <w:t>rs</w:t>
      </w:r>
    </w:p>
    <w:p w:rsidR="00A1114F" w:rsidRDefault="00A1114F" w:rsidP="00AC43DF">
      <w:pPr>
        <w:pStyle w:val="ListParagraph"/>
        <w:numPr>
          <w:ilvl w:val="0"/>
          <w:numId w:val="115"/>
        </w:numPr>
      </w:pPr>
      <w:r>
        <w:t>Offer</w:t>
      </w:r>
      <w:r w:rsidRPr="009B1575">
        <w:rPr>
          <w:spacing w:val="19"/>
        </w:rPr>
        <w:t xml:space="preserve"> </w:t>
      </w:r>
      <w:r>
        <w:t>th</w:t>
      </w:r>
      <w:r w:rsidRPr="009B1575">
        <w:rPr>
          <w:spacing w:val="-2"/>
        </w:rPr>
        <w:t>o</w:t>
      </w:r>
      <w:r>
        <w:t>se</w:t>
      </w:r>
      <w:r w:rsidRPr="009B1575">
        <w:rPr>
          <w:spacing w:val="20"/>
        </w:rPr>
        <w:t xml:space="preserve"> </w:t>
      </w:r>
      <w:r>
        <w:t>a</w:t>
      </w:r>
      <w:r w:rsidRPr="009B1575">
        <w:rPr>
          <w:spacing w:val="-1"/>
        </w:rPr>
        <w:t>pp</w:t>
      </w:r>
      <w:r>
        <w:t>ro</w:t>
      </w:r>
      <w:r w:rsidRPr="009B1575">
        <w:rPr>
          <w:spacing w:val="-3"/>
        </w:rPr>
        <w:t>a</w:t>
      </w:r>
      <w:r>
        <w:t>ch</w:t>
      </w:r>
      <w:r w:rsidRPr="009B1575">
        <w:rPr>
          <w:spacing w:val="-1"/>
        </w:rPr>
        <w:t>in</w:t>
      </w:r>
      <w:r>
        <w:t>g</w:t>
      </w:r>
      <w:r w:rsidRPr="009B1575">
        <w:rPr>
          <w:spacing w:val="18"/>
        </w:rPr>
        <w:t xml:space="preserve"> </w:t>
      </w:r>
      <w:r>
        <w:t>retir</w:t>
      </w:r>
      <w:r w:rsidRPr="009B1575">
        <w:rPr>
          <w:spacing w:val="-2"/>
        </w:rPr>
        <w:t>e</w:t>
      </w:r>
      <w:r>
        <w:t>ment</w:t>
      </w:r>
      <w:r w:rsidRPr="009B1575">
        <w:rPr>
          <w:spacing w:val="17"/>
        </w:rPr>
        <w:t xml:space="preserve"> </w:t>
      </w:r>
      <w:r w:rsidRPr="009B1575">
        <w:rPr>
          <w:spacing w:val="1"/>
        </w:rPr>
        <w:t>o</w:t>
      </w:r>
      <w:r w:rsidRPr="009B1575">
        <w:rPr>
          <w:spacing w:val="-1"/>
        </w:rPr>
        <w:t>pp</w:t>
      </w:r>
      <w:r w:rsidRPr="009B1575">
        <w:rPr>
          <w:spacing w:val="1"/>
        </w:rPr>
        <w:t>o</w:t>
      </w:r>
      <w:r w:rsidRPr="009B1575">
        <w:rPr>
          <w:spacing w:val="-3"/>
        </w:rPr>
        <w:t>r</w:t>
      </w:r>
      <w:r>
        <w:t>tu</w:t>
      </w:r>
      <w:r w:rsidRPr="009B1575">
        <w:rPr>
          <w:spacing w:val="-2"/>
        </w:rPr>
        <w:t>n</w:t>
      </w:r>
      <w:r>
        <w:t>ities</w:t>
      </w:r>
      <w:r w:rsidRPr="009B1575">
        <w:rPr>
          <w:spacing w:val="20"/>
        </w:rPr>
        <w:t xml:space="preserve"> </w:t>
      </w:r>
      <w:r w:rsidRPr="009B1575">
        <w:rPr>
          <w:spacing w:val="-2"/>
        </w:rPr>
        <w:t>t</w:t>
      </w:r>
      <w:r>
        <w:t>o</w:t>
      </w:r>
      <w:r w:rsidRPr="009B1575">
        <w:rPr>
          <w:spacing w:val="18"/>
        </w:rPr>
        <w:t xml:space="preserve"> </w:t>
      </w:r>
      <w:r>
        <w:t>w</w:t>
      </w:r>
      <w:r w:rsidRPr="009B1575">
        <w:rPr>
          <w:spacing w:val="1"/>
        </w:rPr>
        <w:t>o</w:t>
      </w:r>
      <w:r>
        <w:t>rk</w:t>
      </w:r>
      <w:r w:rsidRPr="009B1575">
        <w:rPr>
          <w:spacing w:val="17"/>
        </w:rPr>
        <w:t xml:space="preserve"> </w:t>
      </w:r>
      <w:r w:rsidRPr="009B1575">
        <w:rPr>
          <w:spacing w:val="-2"/>
        </w:rPr>
        <w:t>m</w:t>
      </w:r>
      <w:r w:rsidRPr="009B1575">
        <w:rPr>
          <w:spacing w:val="1"/>
        </w:rPr>
        <w:t>o</w:t>
      </w:r>
      <w:r>
        <w:t>re</w:t>
      </w:r>
      <w:r w:rsidRPr="009B1575">
        <w:rPr>
          <w:spacing w:val="20"/>
        </w:rPr>
        <w:t xml:space="preserve"> </w:t>
      </w:r>
      <w:r>
        <w:t>fl</w:t>
      </w:r>
      <w:r w:rsidRPr="009B1575">
        <w:rPr>
          <w:spacing w:val="-3"/>
        </w:rPr>
        <w:t>e</w:t>
      </w:r>
      <w:r>
        <w:t>xi</w:t>
      </w:r>
      <w:r w:rsidRPr="009B1575">
        <w:rPr>
          <w:spacing w:val="-1"/>
        </w:rPr>
        <w:t>b</w:t>
      </w:r>
      <w:r>
        <w:t>ly,</w:t>
      </w:r>
      <w:r w:rsidRPr="009B1575">
        <w:rPr>
          <w:spacing w:val="20"/>
        </w:rPr>
        <w:t xml:space="preserve"> </w:t>
      </w:r>
      <w:r>
        <w:t>red</w:t>
      </w:r>
      <w:r w:rsidRPr="009B1575">
        <w:rPr>
          <w:spacing w:val="-2"/>
        </w:rPr>
        <w:t>u</w:t>
      </w:r>
      <w:r w:rsidRPr="009B1575">
        <w:rPr>
          <w:spacing w:val="-3"/>
        </w:rPr>
        <w:t>c</w:t>
      </w:r>
      <w:r>
        <w:t>e</w:t>
      </w:r>
      <w:r w:rsidRPr="009B1575">
        <w:rPr>
          <w:spacing w:val="20"/>
        </w:rPr>
        <w:t xml:space="preserve"> </w:t>
      </w:r>
      <w:r>
        <w:t>t</w:t>
      </w:r>
      <w:r w:rsidRPr="009B1575">
        <w:rPr>
          <w:spacing w:val="4"/>
        </w:rPr>
        <w:t>h</w:t>
      </w:r>
      <w:r>
        <w:t>eir</w:t>
      </w:r>
      <w:r w:rsidRPr="009B1575">
        <w:rPr>
          <w:spacing w:val="19"/>
        </w:rPr>
        <w:t xml:space="preserve"> </w:t>
      </w:r>
      <w:r w:rsidRPr="009B1575">
        <w:rPr>
          <w:spacing w:val="-1"/>
        </w:rPr>
        <w:t>h</w:t>
      </w:r>
      <w:r w:rsidRPr="009B1575">
        <w:rPr>
          <w:spacing w:val="1"/>
        </w:rPr>
        <w:t>o</w:t>
      </w:r>
      <w:r w:rsidRPr="009B1575">
        <w:rPr>
          <w:spacing w:val="-1"/>
        </w:rPr>
        <w:t>u</w:t>
      </w:r>
      <w:r>
        <w:t>rs</w:t>
      </w:r>
      <w:r w:rsidRPr="009B1575">
        <w:rPr>
          <w:spacing w:val="17"/>
        </w:rPr>
        <w:t xml:space="preserve"> </w:t>
      </w:r>
      <w:r w:rsidRPr="009B1575">
        <w:rPr>
          <w:spacing w:val="1"/>
        </w:rPr>
        <w:t>o</w:t>
      </w:r>
      <w:r>
        <w:t>r m</w:t>
      </w:r>
      <w:r w:rsidRPr="009B1575">
        <w:rPr>
          <w:spacing w:val="-2"/>
        </w:rPr>
        <w:t>o</w:t>
      </w:r>
      <w:r>
        <w:t>ve</w:t>
      </w:r>
      <w:r w:rsidRPr="009B1575">
        <w:rPr>
          <w:spacing w:val="-2"/>
        </w:rPr>
        <w:t xml:space="preserve"> t</w:t>
      </w:r>
      <w:r>
        <w:t>o</w:t>
      </w:r>
      <w:r w:rsidRPr="009B1575">
        <w:rPr>
          <w:spacing w:val="1"/>
        </w:rPr>
        <w:t xml:space="preserve"> </w:t>
      </w:r>
      <w:r>
        <w:t>le</w:t>
      </w:r>
      <w:r w:rsidRPr="009B1575">
        <w:rPr>
          <w:spacing w:val="-2"/>
        </w:rPr>
        <w:t>s</w:t>
      </w:r>
      <w:r>
        <w:t>s res</w:t>
      </w:r>
      <w:r w:rsidRPr="009B1575">
        <w:rPr>
          <w:spacing w:val="-4"/>
        </w:rPr>
        <w:t>p</w:t>
      </w:r>
      <w:r w:rsidRPr="009B1575">
        <w:rPr>
          <w:spacing w:val="1"/>
        </w:rPr>
        <w:t>o</w:t>
      </w:r>
      <w:r w:rsidRPr="009B1575">
        <w:rPr>
          <w:spacing w:val="-1"/>
        </w:rPr>
        <w:t>n</w:t>
      </w:r>
      <w:r>
        <w:t>si</w:t>
      </w:r>
      <w:r w:rsidRPr="009B1575">
        <w:rPr>
          <w:spacing w:val="-2"/>
        </w:rPr>
        <w:t>b</w:t>
      </w:r>
      <w:r>
        <w:t xml:space="preserve">le </w:t>
      </w:r>
      <w:r w:rsidRPr="009B1575">
        <w:rPr>
          <w:spacing w:val="-3"/>
        </w:rPr>
        <w:t>p</w:t>
      </w:r>
      <w:r w:rsidRPr="009B1575">
        <w:rPr>
          <w:spacing w:val="1"/>
        </w:rPr>
        <w:t>o</w:t>
      </w:r>
      <w:r>
        <w:t>sts</w:t>
      </w:r>
      <w:r w:rsidRPr="009B1575">
        <w:rPr>
          <w:spacing w:val="-2"/>
        </w:rPr>
        <w:t xml:space="preserve"> </w:t>
      </w:r>
      <w:r>
        <w:t>in or</w:t>
      </w:r>
      <w:r w:rsidRPr="009B1575">
        <w:rPr>
          <w:spacing w:val="-4"/>
        </w:rPr>
        <w:t>d</w:t>
      </w:r>
      <w:r>
        <w:t xml:space="preserve">er </w:t>
      </w:r>
      <w:r w:rsidRPr="009B1575">
        <w:rPr>
          <w:spacing w:val="-2"/>
        </w:rPr>
        <w:t>t</w:t>
      </w:r>
      <w:r>
        <w:t>o</w:t>
      </w:r>
      <w:r w:rsidRPr="009B1575">
        <w:rPr>
          <w:spacing w:val="1"/>
        </w:rPr>
        <w:t xml:space="preserve"> </w:t>
      </w:r>
      <w:r w:rsidRPr="009B1575">
        <w:rPr>
          <w:spacing w:val="-2"/>
        </w:rPr>
        <w:t>k</w:t>
      </w:r>
      <w:r>
        <w:t>eep</w:t>
      </w:r>
      <w:r w:rsidRPr="009B1575">
        <w:rPr>
          <w:spacing w:val="-3"/>
        </w:rPr>
        <w:t xml:space="preserve"> </w:t>
      </w:r>
      <w:r>
        <w:t>th</w:t>
      </w:r>
      <w:r w:rsidRPr="009B1575">
        <w:rPr>
          <w:spacing w:val="-3"/>
        </w:rPr>
        <w:t>e</w:t>
      </w:r>
      <w:r>
        <w:t>m</w:t>
      </w:r>
      <w:r w:rsidRPr="009B1575">
        <w:rPr>
          <w:spacing w:val="-1"/>
        </w:rPr>
        <w:t xml:space="preserve"> </w:t>
      </w:r>
      <w:r>
        <w:t xml:space="preserve">at </w:t>
      </w:r>
      <w:r w:rsidRPr="009B1575">
        <w:rPr>
          <w:spacing w:val="-2"/>
        </w:rPr>
        <w:t>w</w:t>
      </w:r>
      <w:r w:rsidRPr="009B1575">
        <w:rPr>
          <w:spacing w:val="1"/>
        </w:rPr>
        <w:t>o</w:t>
      </w:r>
      <w:r>
        <w:t>r</w:t>
      </w:r>
      <w:r w:rsidRPr="009B1575">
        <w:rPr>
          <w:spacing w:val="-3"/>
        </w:rPr>
        <w:t>k</w:t>
      </w:r>
    </w:p>
    <w:p w:rsidR="00A1114F" w:rsidRDefault="00A1114F" w:rsidP="00AC43DF">
      <w:pPr>
        <w:pStyle w:val="ListParagraph"/>
        <w:numPr>
          <w:ilvl w:val="0"/>
          <w:numId w:val="115"/>
        </w:numPr>
      </w:pPr>
      <w:r>
        <w:t>Attract</w:t>
      </w:r>
      <w:r w:rsidRPr="009B1575">
        <w:rPr>
          <w:spacing w:val="1"/>
        </w:rPr>
        <w:t xml:space="preserve"> </w:t>
      </w:r>
      <w:r w:rsidRPr="009B1575">
        <w:rPr>
          <w:spacing w:val="-1"/>
        </w:rPr>
        <w:t>b</w:t>
      </w:r>
      <w:r w:rsidRPr="009B1575">
        <w:rPr>
          <w:spacing w:val="-3"/>
        </w:rPr>
        <w:t>a</w:t>
      </w:r>
      <w:r>
        <w:t>ck</w:t>
      </w:r>
      <w:r w:rsidRPr="009B1575">
        <w:rPr>
          <w:spacing w:val="1"/>
        </w:rPr>
        <w:t xml:space="preserve"> </w:t>
      </w:r>
      <w:r w:rsidRPr="009B1575">
        <w:rPr>
          <w:spacing w:val="-3"/>
        </w:rPr>
        <w:t>r</w:t>
      </w:r>
      <w:r>
        <w:t>etir</w:t>
      </w:r>
      <w:r w:rsidRPr="009B1575">
        <w:rPr>
          <w:spacing w:val="-3"/>
        </w:rPr>
        <w:t>e</w:t>
      </w:r>
      <w:r>
        <w:t>es</w:t>
      </w:r>
      <w:r w:rsidRPr="009B1575">
        <w:rPr>
          <w:spacing w:val="-2"/>
        </w:rPr>
        <w:t xml:space="preserve"> </w:t>
      </w:r>
      <w:r w:rsidRPr="009B1575">
        <w:rPr>
          <w:spacing w:val="1"/>
        </w:rPr>
        <w:t>o</w:t>
      </w:r>
      <w:r>
        <w:t>r</w:t>
      </w:r>
      <w:r w:rsidRPr="009B1575">
        <w:rPr>
          <w:spacing w:val="-2"/>
        </w:rPr>
        <w:t xml:space="preserve"> </w:t>
      </w:r>
      <w:r w:rsidRPr="009B1575">
        <w:rPr>
          <w:spacing w:val="1"/>
        </w:rPr>
        <w:t>o</w:t>
      </w:r>
      <w:r>
        <w:t>t</w:t>
      </w:r>
      <w:r w:rsidRPr="009B1575">
        <w:rPr>
          <w:spacing w:val="-3"/>
        </w:rPr>
        <w:t>h</w:t>
      </w:r>
      <w:r>
        <w:t>ers w</w:t>
      </w:r>
      <w:r w:rsidRPr="009B1575">
        <w:rPr>
          <w:spacing w:val="-3"/>
        </w:rPr>
        <w:t>h</w:t>
      </w:r>
      <w:r>
        <w:t>o</w:t>
      </w:r>
      <w:r w:rsidRPr="009B1575">
        <w:rPr>
          <w:spacing w:val="1"/>
        </w:rPr>
        <w:t xml:space="preserve"> </w:t>
      </w:r>
      <w:r>
        <w:t>h</w:t>
      </w:r>
      <w:r w:rsidRPr="009B1575">
        <w:rPr>
          <w:spacing w:val="-3"/>
        </w:rPr>
        <w:t>a</w:t>
      </w:r>
      <w:r>
        <w:t xml:space="preserve">ve </w:t>
      </w:r>
      <w:r w:rsidRPr="009B1575">
        <w:rPr>
          <w:spacing w:val="-3"/>
        </w:rPr>
        <w:t>l</w:t>
      </w:r>
      <w:r>
        <w:t xml:space="preserve">eft </w:t>
      </w:r>
      <w:r w:rsidRPr="009B1575">
        <w:rPr>
          <w:spacing w:val="-2"/>
        </w:rPr>
        <w:t>s</w:t>
      </w:r>
      <w:r>
        <w:t>kil</w:t>
      </w:r>
      <w:r w:rsidRPr="009B1575">
        <w:rPr>
          <w:spacing w:val="-1"/>
        </w:rPr>
        <w:t>l</w:t>
      </w:r>
      <w:r>
        <w:t xml:space="preserve">ed </w:t>
      </w:r>
      <w:r w:rsidRPr="009B1575">
        <w:rPr>
          <w:spacing w:val="-3"/>
        </w:rPr>
        <w:t>j</w:t>
      </w:r>
      <w:r w:rsidRPr="009B1575">
        <w:rPr>
          <w:spacing w:val="-2"/>
        </w:rPr>
        <w:t>o</w:t>
      </w:r>
      <w:r w:rsidRPr="009B1575">
        <w:rPr>
          <w:spacing w:val="-1"/>
        </w:rPr>
        <w:t>b</w:t>
      </w:r>
      <w:r>
        <w:t>s</w:t>
      </w:r>
    </w:p>
    <w:p w:rsidR="00A1114F" w:rsidRDefault="00A1114F" w:rsidP="00AC43DF">
      <w:pPr>
        <w:pStyle w:val="ListParagraph"/>
        <w:numPr>
          <w:ilvl w:val="0"/>
          <w:numId w:val="115"/>
        </w:numPr>
      </w:pPr>
      <w:r>
        <w:t>Ens</w:t>
      </w:r>
      <w:r w:rsidRPr="009B1575">
        <w:rPr>
          <w:spacing w:val="-2"/>
        </w:rPr>
        <w:t>u</w:t>
      </w:r>
      <w:r>
        <w:t>re</w:t>
      </w:r>
      <w:r w:rsidRPr="009B1575">
        <w:rPr>
          <w:spacing w:val="15"/>
        </w:rPr>
        <w:t xml:space="preserve"> </w:t>
      </w:r>
      <w:r w:rsidRPr="009B1575">
        <w:rPr>
          <w:spacing w:val="-1"/>
        </w:rPr>
        <w:t>g</w:t>
      </w:r>
      <w:r w:rsidRPr="009B1575">
        <w:rPr>
          <w:spacing w:val="1"/>
        </w:rPr>
        <w:t>oo</w:t>
      </w:r>
      <w:r>
        <w:t>d</w:t>
      </w:r>
      <w:r w:rsidRPr="009B1575">
        <w:rPr>
          <w:spacing w:val="14"/>
        </w:rPr>
        <w:t xml:space="preserve"> </w:t>
      </w:r>
      <w:r w:rsidRPr="009B1575">
        <w:rPr>
          <w:spacing w:val="-2"/>
        </w:rPr>
        <w:t>e</w:t>
      </w:r>
      <w:r>
        <w:t>m</w:t>
      </w:r>
      <w:r w:rsidRPr="009B1575">
        <w:rPr>
          <w:spacing w:val="-1"/>
        </w:rPr>
        <w:t>p</w:t>
      </w:r>
      <w:r>
        <w:t>l</w:t>
      </w:r>
      <w:r w:rsidRPr="009B1575">
        <w:rPr>
          <w:spacing w:val="-2"/>
        </w:rPr>
        <w:t>o</w:t>
      </w:r>
      <w:r>
        <w:t>y</w:t>
      </w:r>
      <w:r w:rsidRPr="009B1575">
        <w:rPr>
          <w:spacing w:val="-2"/>
        </w:rPr>
        <w:t>m</w:t>
      </w:r>
      <w:r>
        <w:t>ent</w:t>
      </w:r>
      <w:r w:rsidRPr="009B1575">
        <w:rPr>
          <w:spacing w:val="15"/>
        </w:rPr>
        <w:t xml:space="preserve"> </w:t>
      </w:r>
      <w:r>
        <w:t>a</w:t>
      </w:r>
      <w:r w:rsidRPr="009B1575">
        <w:rPr>
          <w:spacing w:val="-1"/>
        </w:rPr>
        <w:t>n</w:t>
      </w:r>
      <w:r>
        <w:t>d</w:t>
      </w:r>
      <w:r w:rsidRPr="009B1575">
        <w:rPr>
          <w:spacing w:val="14"/>
        </w:rPr>
        <w:t xml:space="preserve"> </w:t>
      </w:r>
      <w:r>
        <w:t>staff</w:t>
      </w:r>
      <w:r w:rsidRPr="009B1575">
        <w:rPr>
          <w:spacing w:val="14"/>
        </w:rPr>
        <w:t xml:space="preserve"> </w:t>
      </w:r>
      <w:r>
        <w:t>care</w:t>
      </w:r>
      <w:r w:rsidRPr="009B1575">
        <w:rPr>
          <w:spacing w:val="15"/>
        </w:rPr>
        <w:t xml:space="preserve"> </w:t>
      </w:r>
      <w:r w:rsidRPr="009B1575">
        <w:rPr>
          <w:spacing w:val="-1"/>
        </w:rPr>
        <w:t>p</w:t>
      </w:r>
      <w:r>
        <w:t>ractices</w:t>
      </w:r>
      <w:r w:rsidRPr="009B1575">
        <w:rPr>
          <w:spacing w:val="15"/>
        </w:rPr>
        <w:t xml:space="preserve"> </w:t>
      </w:r>
      <w:r>
        <w:t>so</w:t>
      </w:r>
      <w:r w:rsidRPr="009B1575">
        <w:rPr>
          <w:spacing w:val="13"/>
        </w:rPr>
        <w:t xml:space="preserve"> </w:t>
      </w:r>
      <w:r>
        <w:t>that</w:t>
      </w:r>
      <w:r w:rsidRPr="009B1575">
        <w:rPr>
          <w:spacing w:val="14"/>
        </w:rPr>
        <w:t xml:space="preserve"> </w:t>
      </w:r>
      <w:r>
        <w:t>e</w:t>
      </w:r>
      <w:r w:rsidRPr="009B1575">
        <w:rPr>
          <w:spacing w:val="1"/>
        </w:rPr>
        <w:t>m</w:t>
      </w:r>
      <w:r w:rsidRPr="009B1575">
        <w:rPr>
          <w:spacing w:val="-1"/>
        </w:rPr>
        <w:t>p</w:t>
      </w:r>
      <w:r w:rsidRPr="009B1575">
        <w:rPr>
          <w:spacing w:val="-3"/>
        </w:rPr>
        <w:t>l</w:t>
      </w:r>
      <w:r w:rsidRPr="009B1575">
        <w:rPr>
          <w:spacing w:val="1"/>
        </w:rPr>
        <w:t>o</w:t>
      </w:r>
      <w:r w:rsidRPr="009B1575">
        <w:rPr>
          <w:spacing w:val="-2"/>
        </w:rPr>
        <w:t>y</w:t>
      </w:r>
      <w:r>
        <w:t>ees</w:t>
      </w:r>
      <w:r w:rsidRPr="009B1575">
        <w:rPr>
          <w:spacing w:val="14"/>
        </w:rPr>
        <w:t xml:space="preserve"> </w:t>
      </w:r>
      <w:r>
        <w:t>want</w:t>
      </w:r>
      <w:r w:rsidRPr="009B1575">
        <w:rPr>
          <w:spacing w:val="14"/>
        </w:rPr>
        <w:t xml:space="preserve"> </w:t>
      </w:r>
      <w:r w:rsidRPr="009B1575">
        <w:rPr>
          <w:spacing w:val="-2"/>
        </w:rPr>
        <w:t>t</w:t>
      </w:r>
      <w:r>
        <w:t>o</w:t>
      </w:r>
      <w:r w:rsidRPr="009B1575">
        <w:rPr>
          <w:spacing w:val="15"/>
        </w:rPr>
        <w:t xml:space="preserve"> </w:t>
      </w:r>
      <w:r>
        <w:t>c</w:t>
      </w:r>
      <w:r w:rsidRPr="009B1575">
        <w:rPr>
          <w:spacing w:val="-1"/>
        </w:rPr>
        <w:t>on</w:t>
      </w:r>
      <w:r>
        <w:t>ti</w:t>
      </w:r>
      <w:r w:rsidRPr="009B1575">
        <w:rPr>
          <w:spacing w:val="-1"/>
        </w:rPr>
        <w:t>nu</w:t>
      </w:r>
      <w:r>
        <w:t>e</w:t>
      </w:r>
      <w:r w:rsidRPr="009B1575">
        <w:rPr>
          <w:spacing w:val="15"/>
        </w:rPr>
        <w:t xml:space="preserve"> </w:t>
      </w:r>
      <w:r>
        <w:t>to</w:t>
      </w:r>
      <w:r w:rsidRPr="009B1575">
        <w:rPr>
          <w:spacing w:val="16"/>
        </w:rPr>
        <w:t xml:space="preserve"> </w:t>
      </w:r>
      <w:r>
        <w:t>w</w:t>
      </w:r>
      <w:r w:rsidRPr="009B1575">
        <w:rPr>
          <w:spacing w:val="1"/>
        </w:rPr>
        <w:t>o</w:t>
      </w:r>
      <w:r w:rsidRPr="009B1575">
        <w:rPr>
          <w:spacing w:val="-3"/>
        </w:rPr>
        <w:t>r</w:t>
      </w:r>
      <w:r>
        <w:t xml:space="preserve">k for </w:t>
      </w:r>
      <w:r w:rsidRPr="009B1575">
        <w:rPr>
          <w:spacing w:val="-2"/>
        </w:rPr>
        <w:t>y</w:t>
      </w:r>
      <w:r w:rsidRPr="009B1575">
        <w:rPr>
          <w:spacing w:val="1"/>
        </w:rPr>
        <w:t>o</w:t>
      </w:r>
      <w:r w:rsidRPr="009B1575">
        <w:rPr>
          <w:spacing w:val="-1"/>
        </w:rPr>
        <w:t>u</w:t>
      </w:r>
    </w:p>
    <w:p w:rsidR="00A1114F" w:rsidRDefault="00A1114F" w:rsidP="00AC43DF">
      <w:pPr>
        <w:pStyle w:val="ListParagraph"/>
        <w:numPr>
          <w:ilvl w:val="0"/>
          <w:numId w:val="115"/>
        </w:numPr>
      </w:pPr>
      <w:r>
        <w:t>Im</w:t>
      </w:r>
      <w:r w:rsidRPr="009B1575">
        <w:rPr>
          <w:spacing w:val="-1"/>
        </w:rPr>
        <w:t>p</w:t>
      </w:r>
      <w:r>
        <w:t>r</w:t>
      </w:r>
      <w:r w:rsidRPr="009B1575">
        <w:rPr>
          <w:spacing w:val="-2"/>
        </w:rPr>
        <w:t>o</w:t>
      </w:r>
      <w:r>
        <w:t>ve i</w:t>
      </w:r>
      <w:r w:rsidRPr="009B1575">
        <w:rPr>
          <w:spacing w:val="-2"/>
        </w:rPr>
        <w:t>n</w:t>
      </w:r>
      <w:r w:rsidRPr="009B1575">
        <w:rPr>
          <w:spacing w:val="-1"/>
        </w:rPr>
        <w:t>du</w:t>
      </w:r>
      <w:r>
        <w:t>ct</w:t>
      </w:r>
      <w:r w:rsidRPr="009B1575">
        <w:rPr>
          <w:spacing w:val="-3"/>
        </w:rPr>
        <w:t>i</w:t>
      </w:r>
      <w:r w:rsidRPr="009B1575">
        <w:rPr>
          <w:spacing w:val="1"/>
        </w:rPr>
        <w:t>o</w:t>
      </w:r>
      <w:r>
        <w:t>n</w:t>
      </w:r>
      <w:r w:rsidRPr="009B1575">
        <w:rPr>
          <w:spacing w:val="-1"/>
        </w:rPr>
        <w:t xml:space="preserve"> </w:t>
      </w:r>
      <w:r>
        <w:t>pra</w:t>
      </w:r>
      <w:r w:rsidRPr="009B1575">
        <w:rPr>
          <w:spacing w:val="-3"/>
        </w:rPr>
        <w:t>c</w:t>
      </w:r>
      <w:r>
        <w:t>tic</w:t>
      </w:r>
      <w:r w:rsidRPr="009B1575">
        <w:rPr>
          <w:spacing w:val="-2"/>
        </w:rPr>
        <w:t>e</w:t>
      </w:r>
      <w:r>
        <w:t>s so</w:t>
      </w:r>
      <w:r w:rsidRPr="009B1575">
        <w:rPr>
          <w:spacing w:val="1"/>
        </w:rPr>
        <w:t xml:space="preserve"> </w:t>
      </w:r>
      <w:r w:rsidRPr="009B1575">
        <w:rPr>
          <w:spacing w:val="-3"/>
        </w:rPr>
        <w:t>n</w:t>
      </w:r>
      <w:r>
        <w:t>ew</w:t>
      </w:r>
      <w:r w:rsidRPr="009B1575">
        <w:rPr>
          <w:spacing w:val="-1"/>
        </w:rPr>
        <w:t xml:space="preserve"> </w:t>
      </w:r>
      <w:r>
        <w:t>recru</w:t>
      </w:r>
      <w:r w:rsidRPr="009B1575">
        <w:rPr>
          <w:spacing w:val="-1"/>
        </w:rPr>
        <w:t>i</w:t>
      </w:r>
      <w:r>
        <w:t>ts</w:t>
      </w:r>
      <w:r w:rsidRPr="009B1575">
        <w:rPr>
          <w:spacing w:val="-2"/>
        </w:rPr>
        <w:t xml:space="preserve"> </w:t>
      </w:r>
      <w:r>
        <w:t>get</w:t>
      </w:r>
      <w:r w:rsidRPr="009B1575">
        <w:rPr>
          <w:spacing w:val="-1"/>
        </w:rPr>
        <w:t xml:space="preserve"> </w:t>
      </w:r>
      <w:r>
        <w:t>a be</w:t>
      </w:r>
      <w:r w:rsidRPr="009B1575">
        <w:rPr>
          <w:spacing w:val="-2"/>
        </w:rPr>
        <w:t>tt</w:t>
      </w:r>
      <w:r>
        <w:t>er sta</w:t>
      </w:r>
      <w:r w:rsidRPr="009B1575">
        <w:rPr>
          <w:spacing w:val="-3"/>
        </w:rPr>
        <w:t>r</w:t>
      </w:r>
      <w:r>
        <w:t>t.</w:t>
      </w:r>
    </w:p>
    <w:p w:rsidR="00A1114F" w:rsidRDefault="00A1114F" w:rsidP="009B1575">
      <w:pPr>
        <w:rPr>
          <w:lang w:val="en-US" w:eastAsia="en-US"/>
        </w:rPr>
      </w:pPr>
    </w:p>
    <w:sectPr w:rsidR="00A1114F" w:rsidSect="00062AC8">
      <w:footerReference w:type="default" r:id="rId14"/>
      <w:pgSz w:w="11906" w:h="16838"/>
      <w:pgMar w:top="1440" w:right="1440" w:bottom="1440" w:left="1440" w:header="708" w:footer="708" w:gutter="0"/>
      <w:pgBorders w:offsetFrom="page">
        <w:top w:val="single" w:sz="4" w:space="24" w:color="9AA977" w:themeColor="accent1"/>
        <w:bottom w:val="single" w:sz="4" w:space="24" w:color="9AA977"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6B" w:rsidRDefault="007D526B" w:rsidP="00383721">
      <w:r>
        <w:separator/>
      </w:r>
    </w:p>
  </w:endnote>
  <w:endnote w:type="continuationSeparator" w:id="0">
    <w:p w:rsidR="007D526B" w:rsidRDefault="007D526B" w:rsidP="0038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949980"/>
      <w:docPartObj>
        <w:docPartGallery w:val="Page Numbers (Bottom of Page)"/>
        <w:docPartUnique/>
      </w:docPartObj>
    </w:sdtPr>
    <w:sdtEndPr/>
    <w:sdtContent>
      <w:p w:rsidR="004D486E" w:rsidRDefault="00EC3BA4">
        <w:pPr>
          <w:pStyle w:val="Footer"/>
          <w:jc w:val="center"/>
        </w:pPr>
        <w:r>
          <w:fldChar w:fldCharType="begin"/>
        </w:r>
        <w:r w:rsidR="004D486E">
          <w:instrText xml:space="preserve"> PAGE   \* MERGEFORMAT </w:instrText>
        </w:r>
        <w:r>
          <w:fldChar w:fldCharType="separate"/>
        </w:r>
        <w:r w:rsidR="0005281B">
          <w:rPr>
            <w:noProof/>
          </w:rPr>
          <w:t>4</w:t>
        </w:r>
        <w:r>
          <w:rPr>
            <w:noProof/>
          </w:rPr>
          <w:fldChar w:fldCharType="end"/>
        </w:r>
      </w:p>
    </w:sdtContent>
  </w:sdt>
  <w:p w:rsidR="004D486E" w:rsidRDefault="004D486E" w:rsidP="00383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1156956851"/>
      <w:docPartObj>
        <w:docPartGallery w:val="Page Numbers (Bottom of Page)"/>
        <w:docPartUnique/>
      </w:docPartObj>
    </w:sdtPr>
    <w:sdtEndPr>
      <w:rPr>
        <w:noProof/>
        <w:color w:val="auto"/>
      </w:rPr>
    </w:sdtEndPr>
    <w:sdtContent>
      <w:p w:rsidR="004D486E" w:rsidRPr="005E365B" w:rsidRDefault="00EC3BA4" w:rsidP="005E365B">
        <w:pPr>
          <w:rPr>
            <w:rFonts w:eastAsiaTheme="majorEastAsia" w:cstheme="majorBidi"/>
            <w:bCs/>
            <w:color w:val="000000" w:themeColor="text1"/>
          </w:rPr>
        </w:pPr>
        <w:r w:rsidRPr="005E365B">
          <w:rPr>
            <w:color w:val="000000" w:themeColor="text1"/>
          </w:rPr>
          <w:fldChar w:fldCharType="begin"/>
        </w:r>
        <w:r w:rsidR="005E365B" w:rsidRPr="005E365B">
          <w:rPr>
            <w:color w:val="000000" w:themeColor="text1"/>
          </w:rPr>
          <w:instrText xml:space="preserve"> PAGE   \* MERGEFORMAT </w:instrText>
        </w:r>
        <w:r w:rsidRPr="005E365B">
          <w:rPr>
            <w:color w:val="000000" w:themeColor="text1"/>
          </w:rPr>
          <w:fldChar w:fldCharType="separate"/>
        </w:r>
        <w:r w:rsidR="00B46F6F">
          <w:rPr>
            <w:noProof/>
            <w:color w:val="000000" w:themeColor="text1"/>
          </w:rPr>
          <w:t>0</w:t>
        </w:r>
        <w:r w:rsidRPr="005E365B">
          <w:rPr>
            <w:noProof/>
            <w:color w:val="000000" w:themeColor="text1"/>
          </w:rPr>
          <w:fldChar w:fldCharType="end"/>
        </w:r>
        <w:r w:rsidR="005E365B">
          <w:rPr>
            <w:noProof/>
            <w:color w:val="000000" w:themeColor="text1"/>
          </w:rPr>
          <w:tab/>
        </w:r>
        <w:r w:rsidR="00062AC8">
          <w:rPr>
            <w:noProof/>
            <w:color w:val="000000" w:themeColor="text1"/>
          </w:rPr>
          <w:ptab w:relativeTo="margin" w:alignment="right" w:leader="none"/>
        </w:r>
        <w:r w:rsidR="005E365B">
          <w:rPr>
            <w:rFonts w:eastAsiaTheme="majorEastAsia" w:cstheme="majorBidi"/>
            <w:bCs/>
            <w:color w:val="000000" w:themeColor="text1"/>
          </w:rPr>
          <w:t>4</w:t>
        </w:r>
        <w:r w:rsidR="00062AC8">
          <w:rPr>
            <w:rFonts w:eastAsiaTheme="majorEastAsia" w:cstheme="majorBidi"/>
            <w:bCs/>
            <w:color w:val="000000" w:themeColor="text1"/>
          </w:rPr>
          <w:t>f.</w:t>
        </w:r>
        <w:r w:rsidR="005E365B" w:rsidRPr="005E365B">
          <w:rPr>
            <w:rFonts w:eastAsiaTheme="majorEastAsia" w:cstheme="majorBidi"/>
            <w:bCs/>
            <w:color w:val="000000" w:themeColor="text1"/>
          </w:rPr>
          <w:t xml:space="preserve"> Ideas to Address Immediate Workforce Gaps and Shortages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6E" w:rsidRDefault="004D486E">
    <w:pPr>
      <w:pStyle w:val="Footer"/>
      <w:jc w:val="center"/>
    </w:pPr>
  </w:p>
  <w:p w:rsidR="004D486E" w:rsidRDefault="004D486E" w:rsidP="00383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6B" w:rsidRDefault="007D526B" w:rsidP="00383721">
      <w:r>
        <w:separator/>
      </w:r>
    </w:p>
  </w:footnote>
  <w:footnote w:type="continuationSeparator" w:id="0">
    <w:p w:rsidR="007D526B" w:rsidRDefault="007D526B" w:rsidP="00383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FAF0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bullet"/>
      <w:lvlText w:val="·"/>
      <w:lvlJc w:val="left"/>
      <w:pPr>
        <w:tabs>
          <w:tab w:val="num" w:pos="357"/>
        </w:tabs>
        <w:ind w:left="357" w:firstLine="3"/>
      </w:pPr>
      <w:rPr>
        <w:rFonts w:hint="default"/>
        <w:color w:val="000000"/>
        <w:position w:val="0"/>
        <w:sz w:val="24"/>
      </w:rPr>
    </w:lvl>
    <w:lvl w:ilvl="1">
      <w:start w:val="1"/>
      <w:numFmt w:val="bullet"/>
      <w:suff w:val="nothing"/>
      <w:lvlText w:val="o"/>
      <w:lvlJc w:val="left"/>
      <w:pPr>
        <w:ind w:left="-3" w:firstLine="1083"/>
      </w:pPr>
      <w:rPr>
        <w:rFonts w:ascii="Courier New" w:eastAsia="ヒラギノ角ゴ Pro W3" w:hAnsi="Courier New" w:hint="default"/>
        <w:color w:val="000000"/>
        <w:position w:val="0"/>
        <w:sz w:val="24"/>
      </w:rPr>
    </w:lvl>
    <w:lvl w:ilvl="2">
      <w:start w:val="1"/>
      <w:numFmt w:val="bullet"/>
      <w:suff w:val="nothing"/>
      <w:lvlText w:val=""/>
      <w:lvlJc w:val="left"/>
      <w:pPr>
        <w:ind w:left="-3" w:firstLine="1803"/>
      </w:pPr>
      <w:rPr>
        <w:rFonts w:ascii="Wingdings" w:eastAsia="ヒラギノ角ゴ Pro W3" w:hAnsi="Wingdings" w:hint="default"/>
        <w:color w:val="000000"/>
        <w:position w:val="0"/>
        <w:sz w:val="24"/>
      </w:rPr>
    </w:lvl>
    <w:lvl w:ilvl="3">
      <w:start w:val="1"/>
      <w:numFmt w:val="bullet"/>
      <w:suff w:val="nothing"/>
      <w:lvlText w:val="·"/>
      <w:lvlJc w:val="left"/>
      <w:pPr>
        <w:ind w:left="-3" w:firstLine="2523"/>
      </w:pPr>
      <w:rPr>
        <w:rFonts w:hint="default"/>
        <w:color w:val="000000"/>
        <w:position w:val="0"/>
        <w:sz w:val="24"/>
      </w:rPr>
    </w:lvl>
    <w:lvl w:ilvl="4">
      <w:start w:val="1"/>
      <w:numFmt w:val="bullet"/>
      <w:suff w:val="nothing"/>
      <w:lvlText w:val="o"/>
      <w:lvlJc w:val="left"/>
      <w:pPr>
        <w:ind w:left="-3" w:firstLine="3243"/>
      </w:pPr>
      <w:rPr>
        <w:rFonts w:ascii="Courier New" w:eastAsia="ヒラギノ角ゴ Pro W3" w:hAnsi="Courier New" w:hint="default"/>
        <w:color w:val="000000"/>
        <w:position w:val="0"/>
        <w:sz w:val="24"/>
      </w:rPr>
    </w:lvl>
    <w:lvl w:ilvl="5">
      <w:start w:val="1"/>
      <w:numFmt w:val="bullet"/>
      <w:suff w:val="nothing"/>
      <w:lvlText w:val=""/>
      <w:lvlJc w:val="left"/>
      <w:pPr>
        <w:ind w:left="-3" w:firstLine="3963"/>
      </w:pPr>
      <w:rPr>
        <w:rFonts w:ascii="Wingdings" w:eastAsia="ヒラギノ角ゴ Pro W3" w:hAnsi="Wingdings" w:hint="default"/>
        <w:color w:val="000000"/>
        <w:position w:val="0"/>
        <w:sz w:val="24"/>
      </w:rPr>
    </w:lvl>
    <w:lvl w:ilvl="6">
      <w:start w:val="1"/>
      <w:numFmt w:val="bullet"/>
      <w:suff w:val="nothing"/>
      <w:lvlText w:val="·"/>
      <w:lvlJc w:val="left"/>
      <w:pPr>
        <w:ind w:left="-3" w:firstLine="4683"/>
      </w:pPr>
      <w:rPr>
        <w:rFonts w:hint="default"/>
        <w:color w:val="000000"/>
        <w:position w:val="0"/>
        <w:sz w:val="24"/>
      </w:rPr>
    </w:lvl>
    <w:lvl w:ilvl="7">
      <w:start w:val="1"/>
      <w:numFmt w:val="bullet"/>
      <w:suff w:val="nothing"/>
      <w:lvlText w:val="o"/>
      <w:lvlJc w:val="left"/>
      <w:pPr>
        <w:ind w:left="-3" w:firstLine="5403"/>
      </w:pPr>
      <w:rPr>
        <w:rFonts w:ascii="Courier New" w:eastAsia="ヒラギノ角ゴ Pro W3" w:hAnsi="Courier New" w:hint="default"/>
        <w:color w:val="000000"/>
        <w:position w:val="0"/>
        <w:sz w:val="24"/>
      </w:rPr>
    </w:lvl>
    <w:lvl w:ilvl="8">
      <w:start w:val="1"/>
      <w:numFmt w:val="bullet"/>
      <w:suff w:val="nothing"/>
      <w:lvlText w:val=""/>
      <w:lvlJc w:val="left"/>
      <w:pPr>
        <w:ind w:left="-3" w:firstLine="6123"/>
      </w:pPr>
      <w:rPr>
        <w:rFonts w:ascii="Wingdings" w:eastAsia="ヒラギノ角ゴ Pro W3" w:hAnsi="Wingdings" w:hint="default"/>
        <w:color w:val="000000"/>
        <w:position w:val="0"/>
        <w:sz w:val="24"/>
      </w:rPr>
    </w:lvl>
  </w:abstractNum>
  <w:abstractNum w:abstractNumId="6">
    <w:nsid w:val="00000007"/>
    <w:multiLevelType w:val="multilevel"/>
    <w:tmpl w:val="894EE879"/>
    <w:lvl w:ilvl="0">
      <w:numFmt w:val="bullet"/>
      <w:lvlText w:val="·"/>
      <w:lvlJc w:val="left"/>
      <w:pPr>
        <w:tabs>
          <w:tab w:val="num" w:pos="360"/>
        </w:tabs>
        <w:ind w:left="360" w:firstLine="3"/>
      </w:pPr>
      <w:rPr>
        <w:rFonts w:hint="default"/>
        <w:color w:val="000000"/>
        <w:position w:val="0"/>
        <w:sz w:val="24"/>
      </w:rPr>
    </w:lvl>
    <w:lvl w:ilvl="1">
      <w:start w:val="1"/>
      <w:numFmt w:val="bullet"/>
      <w:suff w:val="nothing"/>
      <w:lvlText w:val="o"/>
      <w:lvlJc w:val="left"/>
      <w:pPr>
        <w:ind w:left="0" w:firstLine="1083"/>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3"/>
      </w:pPr>
      <w:rPr>
        <w:rFonts w:ascii="Wingdings" w:eastAsia="ヒラギノ角ゴ Pro W3" w:hAnsi="Wingdings" w:hint="default"/>
        <w:color w:val="000000"/>
        <w:position w:val="0"/>
        <w:sz w:val="24"/>
      </w:rPr>
    </w:lvl>
    <w:lvl w:ilvl="3">
      <w:start w:val="1"/>
      <w:numFmt w:val="bullet"/>
      <w:suff w:val="nothing"/>
      <w:lvlText w:val="·"/>
      <w:lvlJc w:val="left"/>
      <w:pPr>
        <w:ind w:left="0" w:firstLine="2523"/>
      </w:pPr>
      <w:rPr>
        <w:rFonts w:hint="default"/>
        <w:color w:val="000000"/>
        <w:position w:val="0"/>
        <w:sz w:val="24"/>
      </w:rPr>
    </w:lvl>
    <w:lvl w:ilvl="4">
      <w:start w:val="1"/>
      <w:numFmt w:val="bullet"/>
      <w:suff w:val="nothing"/>
      <w:lvlText w:val="o"/>
      <w:lvlJc w:val="left"/>
      <w:pPr>
        <w:ind w:left="0" w:firstLine="3243"/>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3"/>
      </w:pPr>
      <w:rPr>
        <w:rFonts w:ascii="Wingdings" w:eastAsia="ヒラギノ角ゴ Pro W3" w:hAnsi="Wingdings" w:hint="default"/>
        <w:color w:val="000000"/>
        <w:position w:val="0"/>
        <w:sz w:val="24"/>
      </w:rPr>
    </w:lvl>
    <w:lvl w:ilvl="6">
      <w:start w:val="1"/>
      <w:numFmt w:val="bullet"/>
      <w:suff w:val="nothing"/>
      <w:lvlText w:val="·"/>
      <w:lvlJc w:val="left"/>
      <w:pPr>
        <w:ind w:left="0" w:firstLine="4683"/>
      </w:pPr>
      <w:rPr>
        <w:rFonts w:hint="default"/>
        <w:color w:val="000000"/>
        <w:position w:val="0"/>
        <w:sz w:val="24"/>
      </w:rPr>
    </w:lvl>
    <w:lvl w:ilvl="7">
      <w:start w:val="1"/>
      <w:numFmt w:val="bullet"/>
      <w:suff w:val="nothing"/>
      <w:lvlText w:val="o"/>
      <w:lvlJc w:val="left"/>
      <w:pPr>
        <w:ind w:left="0" w:firstLine="5403"/>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3"/>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0">
    <w:nsid w:val="0000000B"/>
    <w:multiLevelType w:val="multilevel"/>
    <w:tmpl w:val="894EE87D"/>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0000000D"/>
    <w:multiLevelType w:val="multilevel"/>
    <w:tmpl w:val="894EE87F"/>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3">
    <w:nsid w:val="0000000E"/>
    <w:multiLevelType w:val="multilevel"/>
    <w:tmpl w:val="894EE880"/>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4">
    <w:nsid w:val="00000010"/>
    <w:multiLevelType w:val="multilevel"/>
    <w:tmpl w:val="894EE882"/>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5">
    <w:nsid w:val="00000011"/>
    <w:multiLevelType w:val="multilevel"/>
    <w:tmpl w:val="894EE883"/>
    <w:lvl w:ilvl="0">
      <w:numFmt w:val="bullet"/>
      <w:suff w:val="nothing"/>
      <w:lvlText w:val="·"/>
      <w:lvlJc w:val="left"/>
      <w:pPr>
        <w:ind w:left="0" w:firstLine="72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numFmt w:val="bullet"/>
      <w:suff w:val="nothing"/>
      <w:lvlText w:val=""/>
      <w:lvlJc w:val="left"/>
      <w:pPr>
        <w:ind w:left="0" w:firstLine="3600"/>
      </w:pPr>
      <w:rPr>
        <w:rFonts w:ascii="Wingdings" w:eastAsia="ヒラギノ角ゴ Pro W3" w:hAnsi="Wingding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6">
    <w:nsid w:val="00000012"/>
    <w:multiLevelType w:val="multilevel"/>
    <w:tmpl w:val="894EE88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nsid w:val="00000013"/>
    <w:multiLevelType w:val="multilevel"/>
    <w:tmpl w:val="894EE88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8">
    <w:nsid w:val="00000014"/>
    <w:multiLevelType w:val="multilevel"/>
    <w:tmpl w:val="894EE88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9">
    <w:nsid w:val="021C28AF"/>
    <w:multiLevelType w:val="hybridMultilevel"/>
    <w:tmpl w:val="D90422E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39F2D0F"/>
    <w:multiLevelType w:val="hybridMultilevel"/>
    <w:tmpl w:val="A8764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4DD4C33"/>
    <w:multiLevelType w:val="hybridMultilevel"/>
    <w:tmpl w:val="2C1C8890"/>
    <w:lvl w:ilvl="0" w:tplc="0722FCA6">
      <w:start w:val="4"/>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59F44EB"/>
    <w:multiLevelType w:val="hybridMultilevel"/>
    <w:tmpl w:val="7212AF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6825D96"/>
    <w:multiLevelType w:val="multilevel"/>
    <w:tmpl w:val="FCB2DEA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7173417"/>
    <w:multiLevelType w:val="hybridMultilevel"/>
    <w:tmpl w:val="0256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82F1410"/>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173E04"/>
    <w:multiLevelType w:val="hybridMultilevel"/>
    <w:tmpl w:val="B780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A342605"/>
    <w:multiLevelType w:val="hybridMultilevel"/>
    <w:tmpl w:val="9E14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A7B54A2"/>
    <w:multiLevelType w:val="hybridMultilevel"/>
    <w:tmpl w:val="FEDCF40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ambria" w:hint="default"/>
      </w:rPr>
    </w:lvl>
    <w:lvl w:ilvl="2" w:tplc="08090001">
      <w:start w:val="1"/>
      <w:numFmt w:val="bullet"/>
      <w:lvlText w:val=""/>
      <w:lvlJc w:val="left"/>
      <w:pPr>
        <w:ind w:left="1440" w:hanging="360"/>
      </w:pPr>
      <w:rPr>
        <w:rFonts w:ascii="Symbol" w:hAnsi="Symbol" w:hint="default"/>
      </w:rPr>
    </w:lvl>
    <w:lvl w:ilvl="3" w:tplc="04090017">
      <w:start w:val="1"/>
      <w:numFmt w:val="lowerLetter"/>
      <w:lvlText w:val="%4)"/>
      <w:lvlJc w:val="left"/>
      <w:pPr>
        <w:ind w:left="2160" w:hanging="360"/>
      </w:pPr>
      <w:rPr>
        <w:rFonts w:hint="default"/>
      </w:rPr>
    </w:lvl>
    <w:lvl w:ilvl="4" w:tplc="04090003">
      <w:start w:val="1"/>
      <w:numFmt w:val="bullet"/>
      <w:lvlText w:val="o"/>
      <w:lvlJc w:val="left"/>
      <w:pPr>
        <w:ind w:left="2880" w:hanging="360"/>
      </w:pPr>
      <w:rPr>
        <w:rFonts w:ascii="Courier New" w:hAnsi="Courier New" w:cs="Cambria"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ambria"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0B5E4E25"/>
    <w:multiLevelType w:val="hybridMultilevel"/>
    <w:tmpl w:val="3AD4657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CE72480"/>
    <w:multiLevelType w:val="hybridMultilevel"/>
    <w:tmpl w:val="EFE60FF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108453B8"/>
    <w:multiLevelType w:val="hybridMultilevel"/>
    <w:tmpl w:val="C136EBAC"/>
    <w:lvl w:ilvl="0" w:tplc="24D20C22">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nsid w:val="10EE2C47"/>
    <w:multiLevelType w:val="hybridMultilevel"/>
    <w:tmpl w:val="AF304E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1D42442"/>
    <w:multiLevelType w:val="hybridMultilevel"/>
    <w:tmpl w:val="7A740F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2673470"/>
    <w:multiLevelType w:val="hybridMultilevel"/>
    <w:tmpl w:val="B5D06B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2BB32DF"/>
    <w:multiLevelType w:val="hybridMultilevel"/>
    <w:tmpl w:val="834C80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38F7683"/>
    <w:multiLevelType w:val="hybridMultilevel"/>
    <w:tmpl w:val="A87645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13CF0E70"/>
    <w:multiLevelType w:val="hybridMultilevel"/>
    <w:tmpl w:val="1EB21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ambria"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ambria"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ambria"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144260E3"/>
    <w:multiLevelType w:val="hybridMultilevel"/>
    <w:tmpl w:val="5F1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55D551A"/>
    <w:multiLevelType w:val="hybridMultilevel"/>
    <w:tmpl w:val="0346F1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5AF166A"/>
    <w:multiLevelType w:val="hybridMultilevel"/>
    <w:tmpl w:val="722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9B85968"/>
    <w:multiLevelType w:val="hybridMultilevel"/>
    <w:tmpl w:val="75B8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A2943BC"/>
    <w:multiLevelType w:val="hybridMultilevel"/>
    <w:tmpl w:val="9340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B7B739E"/>
    <w:multiLevelType w:val="hybridMultilevel"/>
    <w:tmpl w:val="67E095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1B973459"/>
    <w:multiLevelType w:val="hybridMultilevel"/>
    <w:tmpl w:val="7E88903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1E816154"/>
    <w:multiLevelType w:val="hybridMultilevel"/>
    <w:tmpl w:val="394C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F8A31A2"/>
    <w:multiLevelType w:val="hybridMultilevel"/>
    <w:tmpl w:val="C34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8B72A7"/>
    <w:multiLevelType w:val="hybridMultilevel"/>
    <w:tmpl w:val="A41447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302155"/>
    <w:multiLevelType w:val="hybridMultilevel"/>
    <w:tmpl w:val="FFC4C4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ambria" w:hint="default"/>
      </w:rPr>
    </w:lvl>
    <w:lvl w:ilvl="2" w:tplc="04090001">
      <w:start w:val="1"/>
      <w:numFmt w:val="bullet"/>
      <w:lvlText w:val=""/>
      <w:lvlJc w:val="left"/>
      <w:pPr>
        <w:ind w:left="252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ambri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ambria"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28214094"/>
    <w:multiLevelType w:val="hybridMultilevel"/>
    <w:tmpl w:val="723E1A4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2AF54387"/>
    <w:multiLevelType w:val="hybridMultilevel"/>
    <w:tmpl w:val="3EAEECE0"/>
    <w:lvl w:ilvl="0" w:tplc="0809000F">
      <w:start w:val="1"/>
      <w:numFmt w:val="decimal"/>
      <w:lvlText w:val="%1."/>
      <w:lvlJc w:val="left"/>
      <w:pPr>
        <w:ind w:left="1071" w:hanging="360"/>
      </w:pPr>
      <w:rPr>
        <w:rFonts w:hint="default"/>
      </w:rPr>
    </w:lvl>
    <w:lvl w:ilvl="1" w:tplc="04090019">
      <w:start w:val="1"/>
      <w:numFmt w:val="lowerLetter"/>
      <w:lvlText w:val="%2."/>
      <w:lvlJc w:val="left"/>
      <w:pPr>
        <w:ind w:left="1791" w:hanging="360"/>
      </w:pPr>
    </w:lvl>
    <w:lvl w:ilvl="2" w:tplc="04090017">
      <w:start w:val="1"/>
      <w:numFmt w:val="lowerLetter"/>
      <w:lvlText w:val="%3)"/>
      <w:lvlJc w:val="lef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1">
    <w:nsid w:val="2B5172FC"/>
    <w:multiLevelType w:val="hybridMultilevel"/>
    <w:tmpl w:val="DE70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BF80A46"/>
    <w:multiLevelType w:val="hybridMultilevel"/>
    <w:tmpl w:val="9FC6DB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C685ED8"/>
    <w:multiLevelType w:val="hybridMultilevel"/>
    <w:tmpl w:val="3052090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ambria" w:hint="default"/>
      </w:rPr>
    </w:lvl>
    <w:lvl w:ilvl="2" w:tplc="04090019">
      <w:start w:val="1"/>
      <w:numFmt w:val="lowerLetter"/>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ambria" w:hint="default"/>
      </w:rPr>
    </w:lvl>
    <w:lvl w:ilvl="5" w:tplc="E0DE5576">
      <w:start w:val="1"/>
      <w:numFmt w:val="decimal"/>
      <w:lvlText w:val="%6."/>
      <w:lvlJc w:val="left"/>
      <w:pPr>
        <w:ind w:left="3600" w:hanging="360"/>
      </w:pPr>
      <w:rPr>
        <w:rFont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ambria" w:hint="default"/>
      </w:rPr>
    </w:lvl>
    <w:lvl w:ilvl="8" w:tplc="04090005" w:tentative="1">
      <w:start w:val="1"/>
      <w:numFmt w:val="bullet"/>
      <w:lvlText w:val=""/>
      <w:lvlJc w:val="left"/>
      <w:pPr>
        <w:ind w:left="5760" w:hanging="360"/>
      </w:pPr>
      <w:rPr>
        <w:rFonts w:ascii="Wingdings" w:hAnsi="Wingdings" w:hint="default"/>
      </w:rPr>
    </w:lvl>
  </w:abstractNum>
  <w:abstractNum w:abstractNumId="54">
    <w:nsid w:val="2D0852CF"/>
    <w:multiLevelType w:val="hybridMultilevel"/>
    <w:tmpl w:val="50B4A2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1D15C65"/>
    <w:multiLevelType w:val="hybridMultilevel"/>
    <w:tmpl w:val="B8D200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40F55CF"/>
    <w:multiLevelType w:val="hybridMultilevel"/>
    <w:tmpl w:val="67DA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4A43DC2"/>
    <w:multiLevelType w:val="hybridMultilevel"/>
    <w:tmpl w:val="4CCA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E93B77"/>
    <w:multiLevelType w:val="hybridMultilevel"/>
    <w:tmpl w:val="C2AC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7F02BCF"/>
    <w:multiLevelType w:val="hybridMultilevel"/>
    <w:tmpl w:val="D4BAA5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39860A43"/>
    <w:multiLevelType w:val="hybridMultilevel"/>
    <w:tmpl w:val="FC0E405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3A730623"/>
    <w:multiLevelType w:val="hybridMultilevel"/>
    <w:tmpl w:val="5BD6B7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C4E3F02"/>
    <w:multiLevelType w:val="hybridMultilevel"/>
    <w:tmpl w:val="F1167B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CF53384"/>
    <w:multiLevelType w:val="hybridMultilevel"/>
    <w:tmpl w:val="321A9C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DAF2D0F"/>
    <w:multiLevelType w:val="hybridMultilevel"/>
    <w:tmpl w:val="8C1A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DB8025C"/>
    <w:multiLevelType w:val="hybridMultilevel"/>
    <w:tmpl w:val="73BA0B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E091DDC"/>
    <w:multiLevelType w:val="hybridMultilevel"/>
    <w:tmpl w:val="7566301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3E686E52"/>
    <w:multiLevelType w:val="hybridMultilevel"/>
    <w:tmpl w:val="B316E7AE"/>
    <w:lvl w:ilvl="0" w:tplc="36B04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E9D4ACD"/>
    <w:multiLevelType w:val="hybridMultilevel"/>
    <w:tmpl w:val="FCA033FC"/>
    <w:lvl w:ilvl="0" w:tplc="08090019">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F1F3A0C"/>
    <w:multiLevelType w:val="hybridMultilevel"/>
    <w:tmpl w:val="4F607B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0136D7A"/>
    <w:multiLevelType w:val="hybridMultilevel"/>
    <w:tmpl w:val="864EC7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1092DC4"/>
    <w:multiLevelType w:val="hybridMultilevel"/>
    <w:tmpl w:val="C2C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296410E"/>
    <w:multiLevelType w:val="hybridMultilevel"/>
    <w:tmpl w:val="0FB87D74"/>
    <w:lvl w:ilvl="0" w:tplc="7A0A5FF0">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3">
    <w:nsid w:val="42D0628B"/>
    <w:multiLevelType w:val="hybridMultilevel"/>
    <w:tmpl w:val="7E0C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4D842E7"/>
    <w:multiLevelType w:val="hybridMultilevel"/>
    <w:tmpl w:val="D0D406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738005B"/>
    <w:multiLevelType w:val="hybridMultilevel"/>
    <w:tmpl w:val="8FC8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941145A"/>
    <w:multiLevelType w:val="hybridMultilevel"/>
    <w:tmpl w:val="FBA220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95203B0"/>
    <w:multiLevelType w:val="hybridMultilevel"/>
    <w:tmpl w:val="31AC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9B745EC"/>
    <w:multiLevelType w:val="hybridMultilevel"/>
    <w:tmpl w:val="688C4F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B887338"/>
    <w:multiLevelType w:val="hybridMultilevel"/>
    <w:tmpl w:val="EB12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BCB7ED5"/>
    <w:multiLevelType w:val="hybridMultilevel"/>
    <w:tmpl w:val="F992F9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C3D119A"/>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A47AD9"/>
    <w:multiLevelType w:val="hybridMultilevel"/>
    <w:tmpl w:val="43B8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D545274"/>
    <w:multiLevelType w:val="hybridMultilevel"/>
    <w:tmpl w:val="DD189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1C5303D"/>
    <w:multiLevelType w:val="hybridMultilevel"/>
    <w:tmpl w:val="8536E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3145DC0"/>
    <w:multiLevelType w:val="hybridMultilevel"/>
    <w:tmpl w:val="948E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352439D"/>
    <w:multiLevelType w:val="hybridMultilevel"/>
    <w:tmpl w:val="50D2F5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A0F4C99"/>
    <w:multiLevelType w:val="hybridMultilevel"/>
    <w:tmpl w:val="A6C8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DE25EA5"/>
    <w:multiLevelType w:val="hybridMultilevel"/>
    <w:tmpl w:val="627C9F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F6F640D"/>
    <w:multiLevelType w:val="hybridMultilevel"/>
    <w:tmpl w:val="3C2024C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nsid w:val="608228AC"/>
    <w:multiLevelType w:val="hybridMultilevel"/>
    <w:tmpl w:val="03841DB6"/>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ambri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mbri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mbria"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61F82478"/>
    <w:multiLevelType w:val="hybridMultilevel"/>
    <w:tmpl w:val="ACBC4D9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ambria"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ambria"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ambria" w:hint="default"/>
      </w:rPr>
    </w:lvl>
    <w:lvl w:ilvl="8" w:tplc="08090005" w:tentative="1">
      <w:start w:val="1"/>
      <w:numFmt w:val="bullet"/>
      <w:lvlText w:val=""/>
      <w:lvlJc w:val="left"/>
      <w:pPr>
        <w:ind w:left="8640" w:hanging="360"/>
      </w:pPr>
      <w:rPr>
        <w:rFonts w:ascii="Wingdings" w:hAnsi="Wingdings" w:hint="default"/>
      </w:rPr>
    </w:lvl>
  </w:abstractNum>
  <w:abstractNum w:abstractNumId="92">
    <w:nsid w:val="61F837C4"/>
    <w:multiLevelType w:val="hybridMultilevel"/>
    <w:tmpl w:val="046E6A92"/>
    <w:lvl w:ilvl="0" w:tplc="C30423D0">
      <w:start w:val="1"/>
      <w:numFmt w:val="upperLetter"/>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30332A6"/>
    <w:multiLevelType w:val="hybridMultilevel"/>
    <w:tmpl w:val="599E53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386502B"/>
    <w:multiLevelType w:val="hybridMultilevel"/>
    <w:tmpl w:val="6DC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4555180"/>
    <w:multiLevelType w:val="hybridMultilevel"/>
    <w:tmpl w:val="F7A6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46B2C77"/>
    <w:multiLevelType w:val="hybridMultilevel"/>
    <w:tmpl w:val="05C6D8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4B54043"/>
    <w:multiLevelType w:val="hybridMultilevel"/>
    <w:tmpl w:val="68DE9E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51D626F"/>
    <w:multiLevelType w:val="hybridMultilevel"/>
    <w:tmpl w:val="2FDC69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A591F2B"/>
    <w:multiLevelType w:val="hybridMultilevel"/>
    <w:tmpl w:val="D1FC36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A896294"/>
    <w:multiLevelType w:val="hybridMultilevel"/>
    <w:tmpl w:val="429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BB71FDF"/>
    <w:multiLevelType w:val="hybridMultilevel"/>
    <w:tmpl w:val="33B07562"/>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ambri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mbri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mbria"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6BD2310D"/>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A53D0A"/>
    <w:multiLevelType w:val="hybridMultilevel"/>
    <w:tmpl w:val="AFA0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CBD5AB8"/>
    <w:multiLevelType w:val="hybridMultilevel"/>
    <w:tmpl w:val="F75AE2DA"/>
    <w:lvl w:ilvl="0" w:tplc="D602C3C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8A7AE5"/>
    <w:multiLevelType w:val="hybridMultilevel"/>
    <w:tmpl w:val="0720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ED234E6"/>
    <w:multiLevelType w:val="hybridMultilevel"/>
    <w:tmpl w:val="6580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2377A87"/>
    <w:multiLevelType w:val="hybridMultilevel"/>
    <w:tmpl w:val="A2AC4C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8291EA7"/>
    <w:multiLevelType w:val="hybridMultilevel"/>
    <w:tmpl w:val="26BEC5AA"/>
    <w:lvl w:ilvl="0" w:tplc="EEE0A172">
      <w:start w:val="1"/>
      <w:numFmt w:val="bullet"/>
      <w:pStyle w:val="SPARC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nsid w:val="7872711B"/>
    <w:multiLevelType w:val="hybridMultilevel"/>
    <w:tmpl w:val="CAA0E9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9D06C06"/>
    <w:multiLevelType w:val="hybridMultilevel"/>
    <w:tmpl w:val="E1843A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AC231B7"/>
    <w:multiLevelType w:val="hybridMultilevel"/>
    <w:tmpl w:val="D32CB4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D2E296F"/>
    <w:multiLevelType w:val="hybridMultilevel"/>
    <w:tmpl w:val="8FF633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D85292B"/>
    <w:multiLevelType w:val="hybridMultilevel"/>
    <w:tmpl w:val="3642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E526221"/>
    <w:multiLevelType w:val="multilevel"/>
    <w:tmpl w:val="C436E3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4"/>
  </w:num>
  <w:num w:numId="2">
    <w:abstractNumId w:val="100"/>
  </w:num>
  <w:num w:numId="3">
    <w:abstractNumId w:val="113"/>
  </w:num>
  <w:num w:numId="4">
    <w:abstractNumId w:val="32"/>
  </w:num>
  <w:num w:numId="5">
    <w:abstractNumId w:val="52"/>
  </w:num>
  <w:num w:numId="6">
    <w:abstractNumId w:val="70"/>
  </w:num>
  <w:num w:numId="7">
    <w:abstractNumId w:val="51"/>
  </w:num>
  <w:num w:numId="8">
    <w:abstractNumId w:val="45"/>
  </w:num>
  <w:num w:numId="9">
    <w:abstractNumId w:val="85"/>
  </w:num>
  <w:num w:numId="10">
    <w:abstractNumId w:val="71"/>
  </w:num>
  <w:num w:numId="11">
    <w:abstractNumId w:val="105"/>
  </w:num>
  <w:num w:numId="12">
    <w:abstractNumId w:val="73"/>
  </w:num>
  <w:num w:numId="13">
    <w:abstractNumId w:val="26"/>
  </w:num>
  <w:num w:numId="14">
    <w:abstractNumId w:val="108"/>
  </w:num>
  <w:num w:numId="15">
    <w:abstractNumId w:val="20"/>
  </w:num>
  <w:num w:numId="16">
    <w:abstractNumId w:val="104"/>
  </w:num>
  <w:num w:numId="17">
    <w:abstractNumId w:val="0"/>
  </w:num>
  <w:num w:numId="18">
    <w:abstractNumId w:val="40"/>
  </w:num>
  <w:num w:numId="19">
    <w:abstractNumId w:val="68"/>
  </w:num>
  <w:num w:numId="20">
    <w:abstractNumId w:val="50"/>
  </w:num>
  <w:num w:numId="21">
    <w:abstractNumId w:val="95"/>
  </w:num>
  <w:num w:numId="22">
    <w:abstractNumId w:val="21"/>
  </w:num>
  <w:num w:numId="23">
    <w:abstractNumId w:val="72"/>
  </w:num>
  <w:num w:numId="24">
    <w:abstractNumId w:val="57"/>
  </w:num>
  <w:num w:numId="25">
    <w:abstractNumId w:val="44"/>
  </w:num>
  <w:num w:numId="26">
    <w:abstractNumId w:val="19"/>
  </w:num>
  <w:num w:numId="27">
    <w:abstractNumId w:val="28"/>
  </w:num>
  <w:num w:numId="28">
    <w:abstractNumId w:val="66"/>
  </w:num>
  <w:num w:numId="29">
    <w:abstractNumId w:val="91"/>
  </w:num>
  <w:num w:numId="30">
    <w:abstractNumId w:val="31"/>
  </w:num>
  <w:num w:numId="31">
    <w:abstractNumId w:val="56"/>
  </w:num>
  <w:num w:numId="32">
    <w:abstractNumId w:val="38"/>
  </w:num>
  <w:num w:numId="33">
    <w:abstractNumId w:val="87"/>
  </w:num>
  <w:num w:numId="34">
    <w:abstractNumId w:val="24"/>
  </w:num>
  <w:num w:numId="35">
    <w:abstractNumId w:val="75"/>
  </w:num>
  <w:num w:numId="36">
    <w:abstractNumId w:val="77"/>
  </w:num>
  <w:num w:numId="37">
    <w:abstractNumId w:val="82"/>
  </w:num>
  <w:num w:numId="38">
    <w:abstractNumId w:val="111"/>
  </w:num>
  <w:num w:numId="39">
    <w:abstractNumId w:val="107"/>
  </w:num>
  <w:num w:numId="40">
    <w:abstractNumId w:val="69"/>
  </w:num>
  <w:num w:numId="41">
    <w:abstractNumId w:val="76"/>
  </w:num>
  <w:num w:numId="42">
    <w:abstractNumId w:val="47"/>
  </w:num>
  <w:num w:numId="43">
    <w:abstractNumId w:val="60"/>
  </w:num>
  <w:num w:numId="44">
    <w:abstractNumId w:val="49"/>
  </w:num>
  <w:num w:numId="45">
    <w:abstractNumId w:val="48"/>
  </w:num>
  <w:num w:numId="46">
    <w:abstractNumId w:val="89"/>
  </w:num>
  <w:num w:numId="47">
    <w:abstractNumId w:val="30"/>
  </w:num>
  <w:num w:numId="48">
    <w:abstractNumId w:val="102"/>
  </w:num>
  <w:num w:numId="49">
    <w:abstractNumId w:val="81"/>
  </w:num>
  <w:num w:numId="50">
    <w:abstractNumId w:val="25"/>
  </w:num>
  <w:num w:numId="51">
    <w:abstractNumId w:val="92"/>
  </w:num>
  <w:num w:numId="52">
    <w:abstractNumId w:val="67"/>
  </w:num>
  <w:num w:numId="53">
    <w:abstractNumId w:val="97"/>
  </w:num>
  <w:num w:numId="54">
    <w:abstractNumId w:val="36"/>
  </w:num>
  <w:num w:numId="55">
    <w:abstractNumId w:val="103"/>
  </w:num>
  <w:num w:numId="56">
    <w:abstractNumId w:val="84"/>
  </w:num>
  <w:num w:numId="57">
    <w:abstractNumId w:val="41"/>
  </w:num>
  <w:num w:numId="58">
    <w:abstractNumId w:val="58"/>
  </w:num>
  <w:num w:numId="59">
    <w:abstractNumId w:val="109"/>
  </w:num>
  <w:num w:numId="60">
    <w:abstractNumId w:val="78"/>
  </w:num>
  <w:num w:numId="61">
    <w:abstractNumId w:val="35"/>
  </w:num>
  <w:num w:numId="62">
    <w:abstractNumId w:val="33"/>
  </w:num>
  <w:num w:numId="63">
    <w:abstractNumId w:val="63"/>
  </w:num>
  <w:num w:numId="64">
    <w:abstractNumId w:val="86"/>
  </w:num>
  <w:num w:numId="65">
    <w:abstractNumId w:val="110"/>
  </w:num>
  <w:num w:numId="66">
    <w:abstractNumId w:val="29"/>
  </w:num>
  <w:num w:numId="67">
    <w:abstractNumId w:val="62"/>
  </w:num>
  <w:num w:numId="68">
    <w:abstractNumId w:val="42"/>
  </w:num>
  <w:num w:numId="69">
    <w:abstractNumId w:val="79"/>
  </w:num>
  <w:num w:numId="70">
    <w:abstractNumId w:val="7"/>
  </w:num>
  <w:num w:numId="71">
    <w:abstractNumId w:val="106"/>
  </w:num>
  <w:num w:numId="72">
    <w:abstractNumId w:val="80"/>
  </w:num>
  <w:num w:numId="73">
    <w:abstractNumId w:val="74"/>
  </w:num>
  <w:num w:numId="74">
    <w:abstractNumId w:val="83"/>
  </w:num>
  <w:num w:numId="75">
    <w:abstractNumId w:val="1"/>
  </w:num>
  <w:num w:numId="76">
    <w:abstractNumId w:val="2"/>
  </w:num>
  <w:num w:numId="77">
    <w:abstractNumId w:val="3"/>
  </w:num>
  <w:num w:numId="78">
    <w:abstractNumId w:val="4"/>
  </w:num>
  <w:num w:numId="79">
    <w:abstractNumId w:val="5"/>
  </w:num>
  <w:num w:numId="80">
    <w:abstractNumId w:val="6"/>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27"/>
  </w:num>
  <w:num w:numId="93">
    <w:abstractNumId w:val="94"/>
  </w:num>
  <w:num w:numId="94">
    <w:abstractNumId w:val="53"/>
  </w:num>
  <w:num w:numId="95">
    <w:abstractNumId w:val="46"/>
  </w:num>
  <w:num w:numId="96">
    <w:abstractNumId w:val="55"/>
  </w:num>
  <w:num w:numId="97">
    <w:abstractNumId w:val="99"/>
  </w:num>
  <w:num w:numId="98">
    <w:abstractNumId w:val="93"/>
  </w:num>
  <w:num w:numId="99">
    <w:abstractNumId w:val="54"/>
  </w:num>
  <w:num w:numId="100">
    <w:abstractNumId w:val="61"/>
  </w:num>
  <w:num w:numId="101">
    <w:abstractNumId w:val="65"/>
  </w:num>
  <w:num w:numId="102">
    <w:abstractNumId w:val="59"/>
  </w:num>
  <w:num w:numId="103">
    <w:abstractNumId w:val="23"/>
  </w:num>
  <w:num w:numId="104">
    <w:abstractNumId w:val="114"/>
  </w:num>
  <w:num w:numId="105">
    <w:abstractNumId w:val="43"/>
  </w:num>
  <w:num w:numId="106">
    <w:abstractNumId w:val="96"/>
  </w:num>
  <w:num w:numId="107">
    <w:abstractNumId w:val="112"/>
  </w:num>
  <w:num w:numId="108">
    <w:abstractNumId w:val="34"/>
  </w:num>
  <w:num w:numId="109">
    <w:abstractNumId w:val="88"/>
  </w:num>
  <w:num w:numId="110">
    <w:abstractNumId w:val="98"/>
  </w:num>
  <w:num w:numId="111">
    <w:abstractNumId w:val="37"/>
  </w:num>
  <w:num w:numId="112">
    <w:abstractNumId w:val="90"/>
  </w:num>
  <w:num w:numId="113">
    <w:abstractNumId w:val="101"/>
  </w:num>
  <w:num w:numId="114">
    <w:abstractNumId w:val="39"/>
  </w:num>
  <w:num w:numId="115">
    <w:abstractNumId w:val="2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3C4F"/>
    <w:rsid w:val="00020EF2"/>
    <w:rsid w:val="0003550B"/>
    <w:rsid w:val="00035D29"/>
    <w:rsid w:val="0004025C"/>
    <w:rsid w:val="0005281B"/>
    <w:rsid w:val="00061E3A"/>
    <w:rsid w:val="00062AC8"/>
    <w:rsid w:val="00070E35"/>
    <w:rsid w:val="00073691"/>
    <w:rsid w:val="000807AF"/>
    <w:rsid w:val="000B0C4C"/>
    <w:rsid w:val="000B5845"/>
    <w:rsid w:val="000E30F4"/>
    <w:rsid w:val="000F3CA3"/>
    <w:rsid w:val="000F56A5"/>
    <w:rsid w:val="000F75C3"/>
    <w:rsid w:val="0011675C"/>
    <w:rsid w:val="00122367"/>
    <w:rsid w:val="001255DC"/>
    <w:rsid w:val="001619C1"/>
    <w:rsid w:val="00161F9F"/>
    <w:rsid w:val="00163279"/>
    <w:rsid w:val="00171D46"/>
    <w:rsid w:val="001C774A"/>
    <w:rsid w:val="001D55B0"/>
    <w:rsid w:val="001E63ED"/>
    <w:rsid w:val="001F0590"/>
    <w:rsid w:val="002332E1"/>
    <w:rsid w:val="00243F14"/>
    <w:rsid w:val="00253FF0"/>
    <w:rsid w:val="002700D6"/>
    <w:rsid w:val="00272BF6"/>
    <w:rsid w:val="002A3DF3"/>
    <w:rsid w:val="002A647F"/>
    <w:rsid w:val="002C172F"/>
    <w:rsid w:val="002C430E"/>
    <w:rsid w:val="002D1B96"/>
    <w:rsid w:val="002D1C8E"/>
    <w:rsid w:val="002D3FB3"/>
    <w:rsid w:val="002E7B8A"/>
    <w:rsid w:val="002F3D49"/>
    <w:rsid w:val="002F4F28"/>
    <w:rsid w:val="00311FAC"/>
    <w:rsid w:val="0032130D"/>
    <w:rsid w:val="0034468A"/>
    <w:rsid w:val="00356FBA"/>
    <w:rsid w:val="00365184"/>
    <w:rsid w:val="00382BFA"/>
    <w:rsid w:val="00383721"/>
    <w:rsid w:val="0038593F"/>
    <w:rsid w:val="003A51F6"/>
    <w:rsid w:val="003B112A"/>
    <w:rsid w:val="003C10F4"/>
    <w:rsid w:val="003C5E71"/>
    <w:rsid w:val="003D727D"/>
    <w:rsid w:val="003E2E0B"/>
    <w:rsid w:val="003F2707"/>
    <w:rsid w:val="004041FE"/>
    <w:rsid w:val="00404BBA"/>
    <w:rsid w:val="00412A89"/>
    <w:rsid w:val="00420875"/>
    <w:rsid w:val="0049240D"/>
    <w:rsid w:val="004C48E3"/>
    <w:rsid w:val="004C7049"/>
    <w:rsid w:val="004D486E"/>
    <w:rsid w:val="004F3151"/>
    <w:rsid w:val="004F51CE"/>
    <w:rsid w:val="004F6B40"/>
    <w:rsid w:val="00535CCA"/>
    <w:rsid w:val="00536AEE"/>
    <w:rsid w:val="0054208E"/>
    <w:rsid w:val="00564274"/>
    <w:rsid w:val="005B2EC6"/>
    <w:rsid w:val="005C138B"/>
    <w:rsid w:val="005C450F"/>
    <w:rsid w:val="005C54E3"/>
    <w:rsid w:val="005C7F7B"/>
    <w:rsid w:val="005D4F31"/>
    <w:rsid w:val="005D570A"/>
    <w:rsid w:val="005E26B5"/>
    <w:rsid w:val="005E3211"/>
    <w:rsid w:val="005E365B"/>
    <w:rsid w:val="005E5BEB"/>
    <w:rsid w:val="005F58D0"/>
    <w:rsid w:val="006056D9"/>
    <w:rsid w:val="00613C4F"/>
    <w:rsid w:val="00625FA5"/>
    <w:rsid w:val="0063063C"/>
    <w:rsid w:val="00663B1F"/>
    <w:rsid w:val="006648F4"/>
    <w:rsid w:val="006668C4"/>
    <w:rsid w:val="00671F88"/>
    <w:rsid w:val="006A67A4"/>
    <w:rsid w:val="006B7B88"/>
    <w:rsid w:val="006D0C16"/>
    <w:rsid w:val="006F17C5"/>
    <w:rsid w:val="00704AAA"/>
    <w:rsid w:val="00710704"/>
    <w:rsid w:val="00710A5A"/>
    <w:rsid w:val="00730D99"/>
    <w:rsid w:val="007453FD"/>
    <w:rsid w:val="0075677B"/>
    <w:rsid w:val="00787C20"/>
    <w:rsid w:val="007A6679"/>
    <w:rsid w:val="007D526B"/>
    <w:rsid w:val="007F0E9D"/>
    <w:rsid w:val="008262A5"/>
    <w:rsid w:val="008349A8"/>
    <w:rsid w:val="00845122"/>
    <w:rsid w:val="00884AD4"/>
    <w:rsid w:val="00896E63"/>
    <w:rsid w:val="0089748A"/>
    <w:rsid w:val="008B03B3"/>
    <w:rsid w:val="008D0DD6"/>
    <w:rsid w:val="008D0F75"/>
    <w:rsid w:val="008E180F"/>
    <w:rsid w:val="008E25DE"/>
    <w:rsid w:val="00916E21"/>
    <w:rsid w:val="00923C7E"/>
    <w:rsid w:val="00931596"/>
    <w:rsid w:val="0094245F"/>
    <w:rsid w:val="00947F70"/>
    <w:rsid w:val="00953BAD"/>
    <w:rsid w:val="00953BEF"/>
    <w:rsid w:val="00960BA9"/>
    <w:rsid w:val="00972CC2"/>
    <w:rsid w:val="009838D7"/>
    <w:rsid w:val="00984A28"/>
    <w:rsid w:val="00990ABE"/>
    <w:rsid w:val="009948B0"/>
    <w:rsid w:val="00997D5D"/>
    <w:rsid w:val="009B1575"/>
    <w:rsid w:val="009C2DDE"/>
    <w:rsid w:val="009D661B"/>
    <w:rsid w:val="009E52E0"/>
    <w:rsid w:val="00A0198F"/>
    <w:rsid w:val="00A0480C"/>
    <w:rsid w:val="00A04877"/>
    <w:rsid w:val="00A1114F"/>
    <w:rsid w:val="00A30349"/>
    <w:rsid w:val="00A47D6A"/>
    <w:rsid w:val="00A56CEF"/>
    <w:rsid w:val="00A63ACC"/>
    <w:rsid w:val="00A65144"/>
    <w:rsid w:val="00A773DE"/>
    <w:rsid w:val="00A850DF"/>
    <w:rsid w:val="00A94990"/>
    <w:rsid w:val="00A961BA"/>
    <w:rsid w:val="00AB2546"/>
    <w:rsid w:val="00AC43DF"/>
    <w:rsid w:val="00AE60EB"/>
    <w:rsid w:val="00B003E9"/>
    <w:rsid w:val="00B013ED"/>
    <w:rsid w:val="00B02A6D"/>
    <w:rsid w:val="00B27675"/>
    <w:rsid w:val="00B469C8"/>
    <w:rsid w:val="00B46F6F"/>
    <w:rsid w:val="00BA1D09"/>
    <w:rsid w:val="00BA3363"/>
    <w:rsid w:val="00BC71D8"/>
    <w:rsid w:val="00BD14D6"/>
    <w:rsid w:val="00BF28C9"/>
    <w:rsid w:val="00C37509"/>
    <w:rsid w:val="00C47F44"/>
    <w:rsid w:val="00C52FB0"/>
    <w:rsid w:val="00C7437F"/>
    <w:rsid w:val="00C82D9A"/>
    <w:rsid w:val="00C9376C"/>
    <w:rsid w:val="00C944AE"/>
    <w:rsid w:val="00CA14CB"/>
    <w:rsid w:val="00CA535E"/>
    <w:rsid w:val="00CB463E"/>
    <w:rsid w:val="00CC6A8E"/>
    <w:rsid w:val="00CF6B64"/>
    <w:rsid w:val="00D040DB"/>
    <w:rsid w:val="00D12002"/>
    <w:rsid w:val="00D37914"/>
    <w:rsid w:val="00D37AF7"/>
    <w:rsid w:val="00D72FCC"/>
    <w:rsid w:val="00D76240"/>
    <w:rsid w:val="00D837B3"/>
    <w:rsid w:val="00D83F69"/>
    <w:rsid w:val="00D84B9D"/>
    <w:rsid w:val="00D91610"/>
    <w:rsid w:val="00D9400E"/>
    <w:rsid w:val="00DC15DD"/>
    <w:rsid w:val="00DC4AC4"/>
    <w:rsid w:val="00DC7538"/>
    <w:rsid w:val="00DD25B5"/>
    <w:rsid w:val="00DD4CD2"/>
    <w:rsid w:val="00DD538C"/>
    <w:rsid w:val="00DF582E"/>
    <w:rsid w:val="00DF58F8"/>
    <w:rsid w:val="00E012EB"/>
    <w:rsid w:val="00E32542"/>
    <w:rsid w:val="00E36178"/>
    <w:rsid w:val="00E510A5"/>
    <w:rsid w:val="00E51559"/>
    <w:rsid w:val="00E63515"/>
    <w:rsid w:val="00E7013F"/>
    <w:rsid w:val="00E7486E"/>
    <w:rsid w:val="00EA2498"/>
    <w:rsid w:val="00EA2B21"/>
    <w:rsid w:val="00EB3DD8"/>
    <w:rsid w:val="00EC3BA4"/>
    <w:rsid w:val="00EF2DB9"/>
    <w:rsid w:val="00F020B6"/>
    <w:rsid w:val="00F11641"/>
    <w:rsid w:val="00F26F7C"/>
    <w:rsid w:val="00F2702F"/>
    <w:rsid w:val="00F76BA2"/>
    <w:rsid w:val="00F77754"/>
    <w:rsid w:val="00F95D16"/>
    <w:rsid w:val="00FA69F6"/>
    <w:rsid w:val="00FD0DE2"/>
    <w:rsid w:val="00FF3112"/>
    <w:rsid w:val="00FF64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342B3A-A98B-435E-A6CB-F072995C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21"/>
    <w:rPr>
      <w:rFonts w:ascii="Calibri" w:hAnsi="Calibri"/>
      <w:sz w:val="24"/>
      <w:szCs w:val="24"/>
    </w:rPr>
  </w:style>
  <w:style w:type="paragraph" w:styleId="Heading1">
    <w:name w:val="heading 1"/>
    <w:basedOn w:val="Normal"/>
    <w:next w:val="Normal"/>
    <w:link w:val="Heading1Char"/>
    <w:uiPriority w:val="9"/>
    <w:qFormat/>
    <w:rsid w:val="00383721"/>
    <w:pPr>
      <w:keepNext/>
      <w:keepLines/>
      <w:pBdr>
        <w:bottom w:val="single" w:sz="4" w:space="1" w:color="9AA977" w:themeColor="accent1"/>
      </w:pBdr>
      <w:spacing w:before="480"/>
      <w:outlineLvl w:val="0"/>
    </w:pPr>
    <w:rPr>
      <w:rFonts w:asciiTheme="majorHAnsi" w:eastAsiaTheme="majorEastAsia" w:hAnsiTheme="majorHAnsi" w:cstheme="majorBidi"/>
      <w:b/>
      <w:bCs/>
      <w:color w:val="758453" w:themeColor="accent1" w:themeShade="BF"/>
      <w:sz w:val="40"/>
      <w:szCs w:val="40"/>
    </w:rPr>
  </w:style>
  <w:style w:type="paragraph" w:styleId="Heading2">
    <w:name w:val="heading 2"/>
    <w:basedOn w:val="Normal"/>
    <w:next w:val="Normal"/>
    <w:link w:val="Heading2Char"/>
    <w:uiPriority w:val="9"/>
    <w:unhideWhenUsed/>
    <w:qFormat/>
    <w:rsid w:val="007F0E9D"/>
    <w:pPr>
      <w:keepNext/>
      <w:keepLines/>
      <w:spacing w:before="200"/>
      <w:outlineLvl w:val="1"/>
    </w:pPr>
    <w:rPr>
      <w:rFonts w:asciiTheme="majorHAnsi" w:eastAsiaTheme="majorEastAsia" w:hAnsiTheme="majorHAnsi" w:cstheme="majorBidi"/>
      <w:b/>
      <w:bCs/>
      <w:color w:val="758453" w:themeColor="accent1" w:themeShade="BF"/>
      <w:sz w:val="28"/>
      <w:szCs w:val="28"/>
    </w:rPr>
  </w:style>
  <w:style w:type="paragraph" w:styleId="Heading3">
    <w:name w:val="heading 3"/>
    <w:basedOn w:val="Normal"/>
    <w:next w:val="Normal"/>
    <w:link w:val="Heading3Char"/>
    <w:uiPriority w:val="9"/>
    <w:unhideWhenUsed/>
    <w:qFormat/>
    <w:rsid w:val="00613C4F"/>
    <w:pPr>
      <w:keepNext/>
      <w:keepLines/>
      <w:spacing w:before="200"/>
      <w:outlineLvl w:val="2"/>
    </w:pPr>
    <w:rPr>
      <w:rFonts w:asciiTheme="majorHAnsi" w:eastAsiaTheme="majorEastAsia" w:hAnsiTheme="majorHAnsi" w:cstheme="majorBidi"/>
      <w:b/>
      <w:bCs/>
      <w:color w:val="9AA977" w:themeColor="accent1"/>
    </w:rPr>
  </w:style>
  <w:style w:type="paragraph" w:styleId="Heading4">
    <w:name w:val="heading 4"/>
    <w:basedOn w:val="Normal"/>
    <w:next w:val="Normal"/>
    <w:link w:val="Heading4Char"/>
    <w:unhideWhenUsed/>
    <w:qFormat/>
    <w:rsid w:val="00A30349"/>
    <w:pPr>
      <w:keepNext/>
      <w:keepLines/>
      <w:spacing w:before="200"/>
      <w:outlineLvl w:val="3"/>
    </w:pPr>
    <w:rPr>
      <w:rFonts w:asciiTheme="majorHAnsi" w:eastAsiaTheme="majorEastAsia" w:hAnsiTheme="majorHAnsi" w:cstheme="majorBidi"/>
      <w:b/>
      <w:bCs/>
      <w:i/>
      <w:iCs/>
      <w:color w:val="9AA977" w:themeColor="accent1"/>
    </w:rPr>
  </w:style>
  <w:style w:type="paragraph" w:styleId="Heading5">
    <w:name w:val="heading 5"/>
    <w:basedOn w:val="Normal"/>
    <w:link w:val="Heading5Char"/>
    <w:uiPriority w:val="1"/>
    <w:qFormat/>
    <w:rsid w:val="00C82D9A"/>
    <w:pPr>
      <w:widowControl w:val="0"/>
      <w:ind w:left="100"/>
      <w:outlineLvl w:val="4"/>
    </w:pPr>
    <w:rPr>
      <w:rFonts w:eastAsia="Calibri" w:cstheme="minorBidi"/>
      <w:b/>
      <w:bCs/>
      <w:sz w:val="22"/>
      <w:szCs w:val="22"/>
      <w:lang w:val="en-US" w:eastAsia="en-US"/>
    </w:rPr>
  </w:style>
  <w:style w:type="paragraph" w:styleId="Heading6">
    <w:name w:val="heading 6"/>
    <w:basedOn w:val="Normal"/>
    <w:link w:val="Heading6Char"/>
    <w:uiPriority w:val="1"/>
    <w:qFormat/>
    <w:rsid w:val="00C82D9A"/>
    <w:pPr>
      <w:widowControl w:val="0"/>
      <w:ind w:left="100"/>
      <w:outlineLvl w:val="5"/>
    </w:pPr>
    <w:rPr>
      <w:rFonts w:eastAsia="Calibri" w:cstheme="minorBidi"/>
      <w:b/>
      <w:bCs/>
      <w: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21"/>
    <w:rPr>
      <w:rFonts w:asciiTheme="majorHAnsi" w:eastAsiaTheme="majorEastAsia" w:hAnsiTheme="majorHAnsi" w:cstheme="majorBidi"/>
      <w:b/>
      <w:bCs/>
      <w:noProof/>
      <w:color w:val="758453" w:themeColor="accent1" w:themeShade="BF"/>
      <w:sz w:val="40"/>
      <w:szCs w:val="40"/>
    </w:rPr>
  </w:style>
  <w:style w:type="character" w:customStyle="1" w:styleId="Heading2Char">
    <w:name w:val="Heading 2 Char"/>
    <w:basedOn w:val="DefaultParagraphFont"/>
    <w:link w:val="Heading2"/>
    <w:uiPriority w:val="9"/>
    <w:rsid w:val="007F0E9D"/>
    <w:rPr>
      <w:rFonts w:asciiTheme="majorHAnsi" w:eastAsiaTheme="majorEastAsia" w:hAnsiTheme="majorHAnsi" w:cstheme="majorBidi"/>
      <w:b/>
      <w:bCs/>
      <w:noProof/>
      <w:color w:val="758453" w:themeColor="accent1" w:themeShade="BF"/>
      <w:sz w:val="28"/>
      <w:szCs w:val="28"/>
    </w:rPr>
  </w:style>
  <w:style w:type="character" w:customStyle="1" w:styleId="Heading3Char">
    <w:name w:val="Heading 3 Char"/>
    <w:basedOn w:val="DefaultParagraphFont"/>
    <w:link w:val="Heading3"/>
    <w:uiPriority w:val="9"/>
    <w:rsid w:val="00613C4F"/>
    <w:rPr>
      <w:rFonts w:asciiTheme="majorHAnsi" w:eastAsiaTheme="majorEastAsia" w:hAnsiTheme="majorHAnsi" w:cstheme="majorBidi"/>
      <w:b/>
      <w:bCs/>
      <w:color w:val="9AA977" w:themeColor="accent1"/>
      <w:sz w:val="24"/>
      <w:szCs w:val="24"/>
    </w:rPr>
  </w:style>
  <w:style w:type="character" w:customStyle="1" w:styleId="Heading4Char">
    <w:name w:val="Heading 4 Char"/>
    <w:basedOn w:val="DefaultParagraphFont"/>
    <w:link w:val="Heading4"/>
    <w:rsid w:val="00A30349"/>
    <w:rPr>
      <w:rFonts w:asciiTheme="majorHAnsi" w:eastAsiaTheme="majorEastAsia" w:hAnsiTheme="majorHAnsi" w:cstheme="majorBidi"/>
      <w:b/>
      <w:bCs/>
      <w:i/>
      <w:iCs/>
      <w:color w:val="9AA977" w:themeColor="accent1"/>
      <w:sz w:val="24"/>
      <w:szCs w:val="24"/>
    </w:rPr>
  </w:style>
  <w:style w:type="character" w:customStyle="1" w:styleId="Heading5Char">
    <w:name w:val="Heading 5 Char"/>
    <w:basedOn w:val="DefaultParagraphFont"/>
    <w:link w:val="Heading5"/>
    <w:uiPriority w:val="1"/>
    <w:rsid w:val="00C82D9A"/>
    <w:rPr>
      <w:rFonts w:ascii="Calibri" w:eastAsia="Calibri" w:hAnsi="Calibri" w:cstheme="minorBidi"/>
      <w:b/>
      <w:bCs/>
      <w:sz w:val="22"/>
      <w:szCs w:val="22"/>
      <w:lang w:val="en-US" w:eastAsia="en-US"/>
    </w:rPr>
  </w:style>
  <w:style w:type="character" w:customStyle="1" w:styleId="Heading6Char">
    <w:name w:val="Heading 6 Char"/>
    <w:basedOn w:val="DefaultParagraphFont"/>
    <w:link w:val="Heading6"/>
    <w:uiPriority w:val="1"/>
    <w:rsid w:val="00C82D9A"/>
    <w:rPr>
      <w:rFonts w:ascii="Calibri" w:eastAsia="Calibri" w:hAnsi="Calibri" w:cstheme="minorBidi"/>
      <w:b/>
      <w:bCs/>
      <w:i/>
      <w:sz w:val="22"/>
      <w:szCs w:val="22"/>
      <w:lang w:val="en-US" w:eastAsia="en-US"/>
    </w:rPr>
  </w:style>
  <w:style w:type="paragraph" w:styleId="TOCHeading">
    <w:name w:val="TOC Heading"/>
    <w:basedOn w:val="Heading1"/>
    <w:next w:val="Normal"/>
    <w:uiPriority w:val="39"/>
    <w:unhideWhenUsed/>
    <w:qFormat/>
    <w:rsid w:val="00E7486E"/>
    <w:pPr>
      <w:spacing w:line="276" w:lineRule="auto"/>
      <w:outlineLvl w:val="9"/>
    </w:pPr>
    <w:rPr>
      <w:lang w:val="en-US" w:eastAsia="ja-JP"/>
    </w:rPr>
  </w:style>
  <w:style w:type="paragraph" w:styleId="TOC1">
    <w:name w:val="toc 1"/>
    <w:basedOn w:val="Normal"/>
    <w:next w:val="Normal"/>
    <w:autoRedefine/>
    <w:uiPriority w:val="39"/>
    <w:qFormat/>
    <w:rsid w:val="00E7486E"/>
    <w:pPr>
      <w:spacing w:after="100"/>
    </w:pPr>
  </w:style>
  <w:style w:type="paragraph" w:styleId="TOC2">
    <w:name w:val="toc 2"/>
    <w:basedOn w:val="Normal"/>
    <w:next w:val="Normal"/>
    <w:autoRedefine/>
    <w:uiPriority w:val="39"/>
    <w:qFormat/>
    <w:rsid w:val="00E7486E"/>
    <w:pPr>
      <w:spacing w:after="100"/>
      <w:ind w:left="240"/>
    </w:pPr>
  </w:style>
  <w:style w:type="paragraph" w:styleId="TOC3">
    <w:name w:val="toc 3"/>
    <w:basedOn w:val="Normal"/>
    <w:next w:val="Normal"/>
    <w:autoRedefine/>
    <w:uiPriority w:val="39"/>
    <w:rsid w:val="00E7486E"/>
    <w:pPr>
      <w:spacing w:after="100"/>
      <w:ind w:left="480"/>
    </w:pPr>
  </w:style>
  <w:style w:type="paragraph" w:styleId="BalloonText">
    <w:name w:val="Balloon Text"/>
    <w:basedOn w:val="Normal"/>
    <w:link w:val="BalloonTextChar"/>
    <w:uiPriority w:val="99"/>
    <w:rsid w:val="00E7486E"/>
    <w:rPr>
      <w:rFonts w:ascii="Tahoma" w:hAnsi="Tahoma" w:cs="Tahoma"/>
      <w:sz w:val="16"/>
      <w:szCs w:val="16"/>
    </w:rPr>
  </w:style>
  <w:style w:type="character" w:customStyle="1" w:styleId="BalloonTextChar">
    <w:name w:val="Balloon Text Char"/>
    <w:basedOn w:val="DefaultParagraphFont"/>
    <w:link w:val="BalloonText"/>
    <w:uiPriority w:val="99"/>
    <w:rsid w:val="00E7486E"/>
    <w:rPr>
      <w:rFonts w:ascii="Tahoma" w:hAnsi="Tahoma" w:cs="Tahoma"/>
      <w:sz w:val="16"/>
      <w:szCs w:val="16"/>
    </w:rPr>
  </w:style>
  <w:style w:type="paragraph" w:styleId="Header">
    <w:name w:val="header"/>
    <w:basedOn w:val="Normal"/>
    <w:link w:val="HeaderChar"/>
    <w:uiPriority w:val="99"/>
    <w:rsid w:val="00E7486E"/>
    <w:pPr>
      <w:tabs>
        <w:tab w:val="center" w:pos="4513"/>
        <w:tab w:val="right" w:pos="9026"/>
      </w:tabs>
    </w:pPr>
  </w:style>
  <w:style w:type="character" w:customStyle="1" w:styleId="HeaderChar">
    <w:name w:val="Header Char"/>
    <w:basedOn w:val="DefaultParagraphFont"/>
    <w:link w:val="Header"/>
    <w:uiPriority w:val="99"/>
    <w:rsid w:val="00E7486E"/>
    <w:rPr>
      <w:rFonts w:ascii="Calibri" w:hAnsi="Calibri"/>
      <w:sz w:val="24"/>
      <w:szCs w:val="24"/>
    </w:rPr>
  </w:style>
  <w:style w:type="paragraph" w:styleId="Footer">
    <w:name w:val="footer"/>
    <w:basedOn w:val="Normal"/>
    <w:link w:val="FooterChar"/>
    <w:uiPriority w:val="99"/>
    <w:rsid w:val="00E7486E"/>
    <w:pPr>
      <w:tabs>
        <w:tab w:val="center" w:pos="4513"/>
        <w:tab w:val="right" w:pos="9026"/>
      </w:tabs>
    </w:pPr>
  </w:style>
  <w:style w:type="character" w:customStyle="1" w:styleId="FooterChar">
    <w:name w:val="Footer Char"/>
    <w:basedOn w:val="DefaultParagraphFont"/>
    <w:link w:val="Footer"/>
    <w:uiPriority w:val="99"/>
    <w:rsid w:val="00E7486E"/>
    <w:rPr>
      <w:rFonts w:ascii="Calibri" w:hAnsi="Calibri"/>
      <w:sz w:val="24"/>
      <w:szCs w:val="24"/>
    </w:rPr>
  </w:style>
  <w:style w:type="character" w:styleId="Hyperlink">
    <w:name w:val="Hyperlink"/>
    <w:basedOn w:val="DefaultParagraphFont"/>
    <w:uiPriority w:val="99"/>
    <w:unhideWhenUsed/>
    <w:rsid w:val="00E7486E"/>
    <w:rPr>
      <w:color w:val="50797A" w:themeColor="hyperlink"/>
      <w:u w:val="single"/>
    </w:rPr>
  </w:style>
  <w:style w:type="table" w:styleId="TableGrid">
    <w:name w:val="Table Grid"/>
    <w:basedOn w:val="TableNormal"/>
    <w:uiPriority w:val="59"/>
    <w:rsid w:val="00EB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2002"/>
    <w:pPr>
      <w:ind w:left="720"/>
      <w:contextualSpacing/>
    </w:pPr>
  </w:style>
  <w:style w:type="character" w:customStyle="1" w:styleId="ListParagraphChar">
    <w:name w:val="List Paragraph Char"/>
    <w:link w:val="ListParagraph"/>
    <w:uiPriority w:val="34"/>
    <w:rsid w:val="00CA535E"/>
    <w:rPr>
      <w:rFonts w:ascii="Calibri" w:hAnsi="Calibri"/>
      <w:sz w:val="24"/>
      <w:szCs w:val="24"/>
    </w:rPr>
  </w:style>
  <w:style w:type="paragraph" w:customStyle="1" w:styleId="Heading20">
    <w:name w:val="Heading2"/>
    <w:basedOn w:val="Normal"/>
    <w:rsid w:val="00CA535E"/>
    <w:pPr>
      <w:spacing w:after="200" w:line="276" w:lineRule="auto"/>
    </w:pPr>
    <w:rPr>
      <w:rFonts w:eastAsia="Calibri"/>
      <w:sz w:val="22"/>
      <w:szCs w:val="22"/>
      <w:lang w:val="en-US" w:eastAsia="en-US"/>
    </w:rPr>
  </w:style>
  <w:style w:type="paragraph" w:styleId="FootnoteText">
    <w:name w:val="footnote text"/>
    <w:basedOn w:val="Normal"/>
    <w:link w:val="FootnoteTextChar"/>
    <w:uiPriority w:val="99"/>
    <w:rsid w:val="006A67A4"/>
    <w:rPr>
      <w:sz w:val="20"/>
      <w:szCs w:val="20"/>
    </w:rPr>
  </w:style>
  <w:style w:type="character" w:customStyle="1" w:styleId="FootnoteTextChar">
    <w:name w:val="Footnote Text Char"/>
    <w:basedOn w:val="DefaultParagraphFont"/>
    <w:link w:val="FootnoteText"/>
    <w:uiPriority w:val="99"/>
    <w:rsid w:val="006A67A4"/>
    <w:rPr>
      <w:rFonts w:ascii="Calibri" w:hAnsi="Calibri"/>
    </w:rPr>
  </w:style>
  <w:style w:type="character" w:styleId="FootnoteReference">
    <w:name w:val="footnote reference"/>
    <w:basedOn w:val="DefaultParagraphFont"/>
    <w:uiPriority w:val="99"/>
    <w:rsid w:val="006A67A4"/>
    <w:rPr>
      <w:vertAlign w:val="superscript"/>
    </w:rPr>
  </w:style>
  <w:style w:type="character" w:customStyle="1" w:styleId="BalloonTextChar1">
    <w:name w:val="Balloon Text Char1"/>
    <w:basedOn w:val="DefaultParagraphFont"/>
    <w:uiPriority w:val="99"/>
    <w:rsid w:val="00C82D9A"/>
    <w:rPr>
      <w:rFonts w:ascii="Tahoma" w:eastAsia="Times New Roman" w:hAnsi="Tahoma" w:cs="Tahoma"/>
      <w:noProof/>
      <w:sz w:val="16"/>
      <w:szCs w:val="16"/>
      <w:lang w:val="en-GB" w:eastAsia="en-GB"/>
    </w:rPr>
  </w:style>
  <w:style w:type="character" w:customStyle="1" w:styleId="BalloonTextChar7">
    <w:name w:val="Balloon Text Char7"/>
    <w:basedOn w:val="DefaultParagraphFont"/>
    <w:uiPriority w:val="99"/>
    <w:semiHidden/>
    <w:rsid w:val="00C82D9A"/>
    <w:rPr>
      <w:rFonts w:ascii="Lucida Grande" w:hAnsi="Lucida Grande"/>
      <w:sz w:val="18"/>
      <w:szCs w:val="18"/>
    </w:rPr>
  </w:style>
  <w:style w:type="character" w:customStyle="1" w:styleId="BalloonTextChar6">
    <w:name w:val="Balloon Text Char6"/>
    <w:basedOn w:val="DefaultParagraphFont"/>
    <w:uiPriority w:val="99"/>
    <w:semiHidden/>
    <w:rsid w:val="00C82D9A"/>
    <w:rPr>
      <w:rFonts w:ascii="Lucida Grande" w:hAnsi="Lucida Grande"/>
      <w:sz w:val="18"/>
      <w:szCs w:val="18"/>
    </w:rPr>
  </w:style>
  <w:style w:type="character" w:customStyle="1" w:styleId="BalloonTextChar4">
    <w:name w:val="Balloon Text Char4"/>
    <w:basedOn w:val="DefaultParagraphFont"/>
    <w:uiPriority w:val="99"/>
    <w:semiHidden/>
    <w:rsid w:val="00C82D9A"/>
    <w:rPr>
      <w:rFonts w:ascii="Lucida Grande" w:hAnsi="Lucida Grande"/>
      <w:sz w:val="18"/>
      <w:szCs w:val="18"/>
    </w:rPr>
  </w:style>
  <w:style w:type="character" w:customStyle="1" w:styleId="BalloonTextChar2">
    <w:name w:val="Balloon Text Char2"/>
    <w:basedOn w:val="DefaultParagraphFont"/>
    <w:uiPriority w:val="99"/>
    <w:rsid w:val="00C82D9A"/>
    <w:rPr>
      <w:rFonts w:ascii="Lucida Grande" w:hAnsi="Lucida Grande"/>
      <w:sz w:val="18"/>
      <w:szCs w:val="18"/>
    </w:rPr>
  </w:style>
  <w:style w:type="character" w:styleId="CommentReference">
    <w:name w:val="annotation reference"/>
    <w:basedOn w:val="DefaultParagraphFont"/>
    <w:uiPriority w:val="99"/>
    <w:rsid w:val="00C82D9A"/>
    <w:rPr>
      <w:sz w:val="16"/>
      <w:szCs w:val="16"/>
    </w:rPr>
  </w:style>
  <w:style w:type="paragraph" w:styleId="CommentText">
    <w:name w:val="annotation text"/>
    <w:basedOn w:val="Normal"/>
    <w:link w:val="CommentTextChar"/>
    <w:rsid w:val="00C82D9A"/>
    <w:rPr>
      <w:noProof/>
      <w:sz w:val="20"/>
      <w:szCs w:val="20"/>
    </w:rPr>
  </w:style>
  <w:style w:type="character" w:customStyle="1" w:styleId="CommentTextChar">
    <w:name w:val="Comment Text Char"/>
    <w:basedOn w:val="DefaultParagraphFont"/>
    <w:link w:val="CommentText"/>
    <w:rsid w:val="00C82D9A"/>
    <w:rPr>
      <w:rFonts w:ascii="Calibri" w:hAnsi="Calibri"/>
      <w:noProof/>
    </w:rPr>
  </w:style>
  <w:style w:type="paragraph" w:styleId="CommentSubject">
    <w:name w:val="annotation subject"/>
    <w:basedOn w:val="CommentText"/>
    <w:next w:val="CommentText"/>
    <w:link w:val="CommentSubjectChar"/>
    <w:rsid w:val="00C82D9A"/>
    <w:rPr>
      <w:b/>
      <w:bCs/>
    </w:rPr>
  </w:style>
  <w:style w:type="character" w:customStyle="1" w:styleId="CommentSubjectChar">
    <w:name w:val="Comment Subject Char"/>
    <w:basedOn w:val="CommentTextChar"/>
    <w:link w:val="CommentSubject"/>
    <w:rsid w:val="00C82D9A"/>
    <w:rPr>
      <w:rFonts w:ascii="Calibri" w:hAnsi="Calibri"/>
      <w:b/>
      <w:bCs/>
      <w:noProof/>
    </w:rPr>
  </w:style>
  <w:style w:type="character" w:styleId="PageNumber">
    <w:name w:val="page number"/>
    <w:basedOn w:val="DefaultParagraphFont"/>
    <w:rsid w:val="00C82D9A"/>
  </w:style>
  <w:style w:type="paragraph" w:customStyle="1" w:styleId="BodyCopy1cm">
    <w:name w:val="Body Copy:  1 cm"/>
    <w:basedOn w:val="Normal"/>
    <w:rsid w:val="00C82D9A"/>
    <w:pPr>
      <w:spacing w:after="100"/>
      <w:ind w:left="567"/>
      <w:jc w:val="both"/>
    </w:pPr>
    <w:rPr>
      <w:rFonts w:ascii="Tahoma" w:hAnsi="Tahoma"/>
      <w:sz w:val="20"/>
      <w:szCs w:val="20"/>
    </w:rPr>
  </w:style>
  <w:style w:type="character" w:styleId="Strong">
    <w:name w:val="Strong"/>
    <w:uiPriority w:val="22"/>
    <w:qFormat/>
    <w:rsid w:val="00C82D9A"/>
    <w:rPr>
      <w:b/>
      <w:bCs/>
    </w:rPr>
  </w:style>
  <w:style w:type="paragraph" w:customStyle="1" w:styleId="SPARCbullet">
    <w:name w:val="SPARC bullet"/>
    <w:basedOn w:val="Normal"/>
    <w:rsid w:val="00C82D9A"/>
    <w:pPr>
      <w:numPr>
        <w:numId w:val="14"/>
      </w:numPr>
      <w:spacing w:after="120"/>
    </w:pPr>
    <w:rPr>
      <w:rFonts w:eastAsia="Constantia"/>
      <w:sz w:val="22"/>
      <w:szCs w:val="22"/>
      <w:lang w:eastAsia="en-US"/>
    </w:rPr>
  </w:style>
  <w:style w:type="paragraph" w:customStyle="1" w:styleId="SPARCBody">
    <w:name w:val="SPARC Body"/>
    <w:basedOn w:val="Normal"/>
    <w:autoRedefine/>
    <w:qFormat/>
    <w:rsid w:val="003B112A"/>
    <w:pPr>
      <w:spacing w:after="60"/>
    </w:pPr>
    <w:rPr>
      <w:rFonts w:eastAsia="Constantia"/>
      <w:sz w:val="22"/>
      <w:szCs w:val="22"/>
      <w:lang w:eastAsia="en-US"/>
    </w:rPr>
  </w:style>
  <w:style w:type="paragraph" w:styleId="BodyText">
    <w:name w:val="Body Text"/>
    <w:basedOn w:val="Normal"/>
    <w:link w:val="BodyTextChar"/>
    <w:uiPriority w:val="99"/>
    <w:qFormat/>
    <w:rsid w:val="00C82D9A"/>
    <w:pPr>
      <w:widowControl w:val="0"/>
      <w:ind w:left="460"/>
    </w:pPr>
    <w:rPr>
      <w:rFonts w:eastAsia="Calibri" w:cstheme="minorBidi"/>
      <w:sz w:val="22"/>
      <w:szCs w:val="22"/>
      <w:lang w:val="en-US" w:eastAsia="en-US"/>
    </w:rPr>
  </w:style>
  <w:style w:type="character" w:customStyle="1" w:styleId="BodyTextChar">
    <w:name w:val="Body Text Char"/>
    <w:basedOn w:val="DefaultParagraphFont"/>
    <w:link w:val="BodyText"/>
    <w:uiPriority w:val="99"/>
    <w:rsid w:val="00C82D9A"/>
    <w:rPr>
      <w:rFonts w:ascii="Calibri" w:eastAsia="Calibri" w:hAnsi="Calibri" w:cstheme="minorBidi"/>
      <w:sz w:val="22"/>
      <w:szCs w:val="22"/>
      <w:lang w:val="en-US" w:eastAsia="en-US"/>
    </w:rPr>
  </w:style>
  <w:style w:type="paragraph" w:customStyle="1" w:styleId="TableParagraph">
    <w:name w:val="Table Paragraph"/>
    <w:basedOn w:val="Normal"/>
    <w:uiPriority w:val="1"/>
    <w:qFormat/>
    <w:rsid w:val="00C82D9A"/>
    <w:pPr>
      <w:widowControl w:val="0"/>
    </w:pPr>
    <w:rPr>
      <w:rFonts w:asciiTheme="minorHAnsi" w:eastAsiaTheme="minorHAnsi" w:hAnsiTheme="minorHAnsi" w:cstheme="minorBidi"/>
      <w:sz w:val="22"/>
      <w:szCs w:val="22"/>
      <w:lang w:val="en-US" w:eastAsia="en-US"/>
    </w:rPr>
  </w:style>
  <w:style w:type="paragraph" w:styleId="TOC4">
    <w:name w:val="toc 4"/>
    <w:basedOn w:val="Normal"/>
    <w:next w:val="Normal"/>
    <w:autoRedefine/>
    <w:uiPriority w:val="39"/>
    <w:unhideWhenUsed/>
    <w:rsid w:val="00C82D9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82D9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82D9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82D9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82D9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82D9A"/>
    <w:pPr>
      <w:spacing w:after="100" w:line="276" w:lineRule="auto"/>
      <w:ind w:left="1760"/>
    </w:pPr>
    <w:rPr>
      <w:rFonts w:asciiTheme="minorHAnsi" w:eastAsiaTheme="minorEastAsia" w:hAnsiTheme="minorHAnsi" w:cstheme="minorBidi"/>
      <w:sz w:val="22"/>
      <w:szCs w:val="22"/>
    </w:rPr>
  </w:style>
  <w:style w:type="paragraph" w:styleId="ListNumber">
    <w:name w:val="List Number"/>
    <w:basedOn w:val="Normal"/>
    <w:unhideWhenUsed/>
    <w:rsid w:val="00C82D9A"/>
    <w:pPr>
      <w:numPr>
        <w:numId w:val="16"/>
      </w:numPr>
      <w:spacing w:after="200" w:line="276" w:lineRule="auto"/>
      <w:contextualSpacing/>
    </w:pPr>
    <w:rPr>
      <w:rFonts w:eastAsia="Calibri"/>
      <w:sz w:val="22"/>
      <w:szCs w:val="22"/>
      <w:lang w:val="en-US" w:eastAsia="en-US"/>
    </w:rPr>
  </w:style>
  <w:style w:type="paragraph" w:styleId="ListBullet">
    <w:name w:val="List Bullet"/>
    <w:basedOn w:val="Normal"/>
    <w:uiPriority w:val="99"/>
    <w:unhideWhenUsed/>
    <w:rsid w:val="00C82D9A"/>
    <w:pPr>
      <w:numPr>
        <w:numId w:val="17"/>
      </w:numPr>
      <w:spacing w:after="200" w:line="276" w:lineRule="auto"/>
      <w:contextualSpacing/>
    </w:pPr>
    <w:rPr>
      <w:rFonts w:eastAsia="Calibri"/>
      <w:sz w:val="22"/>
      <w:szCs w:val="22"/>
      <w:lang w:eastAsia="en-US"/>
    </w:rPr>
  </w:style>
  <w:style w:type="paragraph" w:customStyle="1" w:styleId="FreeForm">
    <w:name w:val="Free Form"/>
    <w:rsid w:val="00C82D9A"/>
    <w:rPr>
      <w:rFonts w:ascii="Helvetica" w:eastAsia="ヒラギノ角ゴ Pro W3" w:hAnsi="Helvetica"/>
      <w:color w:val="000000"/>
      <w:sz w:val="24"/>
      <w:lang w:val="en-US"/>
    </w:rPr>
  </w:style>
  <w:style w:type="paragraph" w:customStyle="1" w:styleId="FreeFormA">
    <w:name w:val="Free Form A"/>
    <w:autoRedefine/>
    <w:rsid w:val="00C82D9A"/>
    <w:rPr>
      <w:rFonts w:eastAsia="ヒラギノ角ゴ Pro W3"/>
      <w:color w:val="000000"/>
      <w:lang w:val="en-US" w:eastAsia="en-US"/>
    </w:rPr>
  </w:style>
  <w:style w:type="paragraph" w:customStyle="1" w:styleId="BodyA">
    <w:name w:val="Body A"/>
    <w:rsid w:val="00C82D9A"/>
    <w:rPr>
      <w:rFonts w:ascii="Helvetica" w:eastAsia="ヒラギノ角ゴ Pro W3" w:hAnsi="Helvetica"/>
      <w:color w:val="000000"/>
      <w:sz w:val="24"/>
      <w:lang w:val="en-US" w:eastAsia="en-US"/>
    </w:rPr>
  </w:style>
  <w:style w:type="paragraph" w:customStyle="1" w:styleId="Heading3AA">
    <w:name w:val="Heading 3 A A"/>
    <w:next w:val="Normal"/>
    <w:rsid w:val="00C82D9A"/>
    <w:pPr>
      <w:keepNext/>
      <w:outlineLvl w:val="2"/>
    </w:pPr>
    <w:rPr>
      <w:rFonts w:ascii="Arial Bold" w:eastAsia="ヒラギノ角ゴ Pro W3" w:hAnsi="Arial Bold"/>
      <w:color w:val="000000"/>
      <w:lang w:val="en-US" w:eastAsia="en-US"/>
    </w:rPr>
  </w:style>
  <w:style w:type="paragraph" w:customStyle="1" w:styleId="Heading8A">
    <w:name w:val="Heading 8 A"/>
    <w:next w:val="Normal"/>
    <w:rsid w:val="00C82D9A"/>
    <w:pPr>
      <w:spacing w:before="240" w:after="60"/>
      <w:outlineLvl w:val="7"/>
    </w:pPr>
    <w:rPr>
      <w:rFonts w:ascii="Times New Roman Italic" w:eastAsia="ヒラギノ角ゴ Pro W3" w:hAnsi="Times New Roman Italic"/>
      <w:color w:val="000000"/>
      <w:sz w:val="24"/>
      <w:lang w:val="en-US" w:eastAsia="en-US"/>
    </w:rPr>
  </w:style>
  <w:style w:type="paragraph" w:customStyle="1" w:styleId="Footer1">
    <w:name w:val="Footer1"/>
    <w:rsid w:val="00C82D9A"/>
    <w:pPr>
      <w:tabs>
        <w:tab w:val="center" w:pos="4320"/>
        <w:tab w:val="right" w:pos="8640"/>
      </w:tabs>
    </w:pPr>
    <w:rPr>
      <w:rFonts w:eastAsia="ヒラギノ角ゴ Pro W3"/>
      <w:color w:val="000000"/>
      <w:lang w:val="en-US" w:eastAsia="en-US"/>
    </w:rPr>
  </w:style>
  <w:style w:type="paragraph" w:styleId="NoSpacing">
    <w:name w:val="No Spacing"/>
    <w:uiPriority w:val="1"/>
    <w:qFormat/>
    <w:rsid w:val="00C82D9A"/>
    <w:rPr>
      <w:rFonts w:ascii="Calibri" w:hAnsi="Calibri"/>
      <w:noProof/>
      <w:sz w:val="24"/>
      <w:szCs w:val="24"/>
    </w:rPr>
  </w:style>
  <w:style w:type="paragraph" w:styleId="NormalWeb">
    <w:name w:val="Normal (Web)"/>
    <w:basedOn w:val="Normal"/>
    <w:uiPriority w:val="99"/>
    <w:rsid w:val="00C82D9A"/>
    <w:rPr>
      <w:rFonts w:ascii="Times New Roman" w:hAnsi="Times New Roman"/>
    </w:rPr>
  </w:style>
  <w:style w:type="paragraph" w:customStyle="1" w:styleId="Body">
    <w:name w:val="Body"/>
    <w:rsid w:val="00C82D9A"/>
    <w:rPr>
      <w:rFonts w:ascii="Helvetica" w:eastAsia="ヒラギノ角ゴ Pro W3" w:hAnsi="Helvetica"/>
      <w:color w:val="000000"/>
      <w:sz w:val="24"/>
      <w:lang w:val="en-US"/>
    </w:rPr>
  </w:style>
  <w:style w:type="table" w:styleId="LightGrid-Accent1">
    <w:name w:val="Light Grid Accent 1"/>
    <w:basedOn w:val="TableNormal"/>
    <w:rsid w:val="00A1114F"/>
    <w:rPr>
      <w:sz w:val="24"/>
      <w:szCs w:val="24"/>
    </w:rPr>
    <w:tblPr>
      <w:tblStyleRowBandSize w:val="1"/>
      <w:tblStyleColBandSize w:val="1"/>
      <w:tblInd w:w="0" w:type="dxa"/>
      <w:tblBorders>
        <w:top w:val="single" w:sz="8" w:space="0" w:color="9AA977" w:themeColor="accent1"/>
        <w:left w:val="single" w:sz="8" w:space="0" w:color="9AA977" w:themeColor="accent1"/>
        <w:bottom w:val="single" w:sz="8" w:space="0" w:color="9AA977" w:themeColor="accent1"/>
        <w:right w:val="single" w:sz="8" w:space="0" w:color="9AA977" w:themeColor="accent1"/>
        <w:insideH w:val="single" w:sz="8" w:space="0" w:color="9AA977" w:themeColor="accent1"/>
        <w:insideV w:val="single" w:sz="8" w:space="0" w:color="9AA97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AA977" w:themeColor="accent1"/>
          <w:left w:val="single" w:sz="8" w:space="0" w:color="9AA977" w:themeColor="accent1"/>
          <w:bottom w:val="single" w:sz="18" w:space="0" w:color="9AA977" w:themeColor="accent1"/>
          <w:right w:val="single" w:sz="8" w:space="0" w:color="9AA977" w:themeColor="accent1"/>
          <w:insideH w:val="nil"/>
          <w:insideV w:val="single" w:sz="8" w:space="0" w:color="9AA9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977" w:themeColor="accent1"/>
          <w:left w:val="single" w:sz="8" w:space="0" w:color="9AA977" w:themeColor="accent1"/>
          <w:bottom w:val="single" w:sz="8" w:space="0" w:color="9AA977" w:themeColor="accent1"/>
          <w:right w:val="single" w:sz="8" w:space="0" w:color="9AA977" w:themeColor="accent1"/>
          <w:insideH w:val="nil"/>
          <w:insideV w:val="single" w:sz="8" w:space="0" w:color="9AA9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977" w:themeColor="accent1"/>
          <w:left w:val="single" w:sz="8" w:space="0" w:color="9AA977" w:themeColor="accent1"/>
          <w:bottom w:val="single" w:sz="8" w:space="0" w:color="9AA977" w:themeColor="accent1"/>
          <w:right w:val="single" w:sz="8" w:space="0" w:color="9AA977" w:themeColor="accent1"/>
        </w:tcBorders>
      </w:tcPr>
    </w:tblStylePr>
    <w:tblStylePr w:type="band1Vert">
      <w:tblPr/>
      <w:tcPr>
        <w:tcBorders>
          <w:top w:val="single" w:sz="8" w:space="0" w:color="9AA977" w:themeColor="accent1"/>
          <w:left w:val="single" w:sz="8" w:space="0" w:color="9AA977" w:themeColor="accent1"/>
          <w:bottom w:val="single" w:sz="8" w:space="0" w:color="9AA977" w:themeColor="accent1"/>
          <w:right w:val="single" w:sz="8" w:space="0" w:color="9AA977" w:themeColor="accent1"/>
        </w:tcBorders>
        <w:shd w:val="clear" w:color="auto" w:fill="E6E9DD" w:themeFill="accent1" w:themeFillTint="3F"/>
      </w:tcPr>
    </w:tblStylePr>
    <w:tblStylePr w:type="band1Horz">
      <w:tblPr/>
      <w:tcPr>
        <w:tcBorders>
          <w:top w:val="single" w:sz="8" w:space="0" w:color="9AA977" w:themeColor="accent1"/>
          <w:left w:val="single" w:sz="8" w:space="0" w:color="9AA977" w:themeColor="accent1"/>
          <w:bottom w:val="single" w:sz="8" w:space="0" w:color="9AA977" w:themeColor="accent1"/>
          <w:right w:val="single" w:sz="8" w:space="0" w:color="9AA977" w:themeColor="accent1"/>
          <w:insideV w:val="single" w:sz="8" w:space="0" w:color="9AA977" w:themeColor="accent1"/>
        </w:tcBorders>
        <w:shd w:val="clear" w:color="auto" w:fill="E6E9DD" w:themeFill="accent1" w:themeFillTint="3F"/>
      </w:tcPr>
    </w:tblStylePr>
    <w:tblStylePr w:type="band2Horz">
      <w:tblPr/>
      <w:tcPr>
        <w:tcBorders>
          <w:top w:val="single" w:sz="8" w:space="0" w:color="9AA977" w:themeColor="accent1"/>
          <w:left w:val="single" w:sz="8" w:space="0" w:color="9AA977" w:themeColor="accent1"/>
          <w:bottom w:val="single" w:sz="8" w:space="0" w:color="9AA977" w:themeColor="accent1"/>
          <w:right w:val="single" w:sz="8" w:space="0" w:color="9AA977" w:themeColor="accent1"/>
          <w:insideV w:val="single" w:sz="8" w:space="0" w:color="9AA977"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0300">
      <w:bodyDiv w:val="1"/>
      <w:marLeft w:val="0"/>
      <w:marRight w:val="0"/>
      <w:marTop w:val="0"/>
      <w:marBottom w:val="0"/>
      <w:divBdr>
        <w:top w:val="none" w:sz="0" w:space="0" w:color="auto"/>
        <w:left w:val="none" w:sz="0" w:space="0" w:color="auto"/>
        <w:bottom w:val="none" w:sz="0" w:space="0" w:color="auto"/>
        <w:right w:val="none" w:sz="0" w:space="0" w:color="auto"/>
      </w:divBdr>
    </w:div>
    <w:div w:id="423111192">
      <w:bodyDiv w:val="1"/>
      <w:marLeft w:val="0"/>
      <w:marRight w:val="0"/>
      <w:marTop w:val="0"/>
      <w:marBottom w:val="0"/>
      <w:divBdr>
        <w:top w:val="none" w:sz="0" w:space="0" w:color="auto"/>
        <w:left w:val="none" w:sz="0" w:space="0" w:color="auto"/>
        <w:bottom w:val="none" w:sz="0" w:space="0" w:color="auto"/>
        <w:right w:val="none" w:sz="0" w:space="0" w:color="auto"/>
      </w:divBdr>
    </w:div>
    <w:div w:id="1524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33838"/>
      </a:dk2>
      <a:lt2>
        <a:srgbClr val="D8D8DC"/>
      </a:lt2>
      <a:accent1>
        <a:srgbClr val="9AA977"/>
      </a:accent1>
      <a:accent2>
        <a:srgbClr val="7BA8A9"/>
      </a:accent2>
      <a:accent3>
        <a:srgbClr val="907E8C"/>
      </a:accent3>
      <a:accent4>
        <a:srgbClr val="6AA07E"/>
      </a:accent4>
      <a:accent5>
        <a:srgbClr val="A5826D"/>
      </a:accent5>
      <a:accent6>
        <a:srgbClr val="BAB5A6"/>
      </a:accent6>
      <a:hlink>
        <a:srgbClr val="50797A"/>
      </a:hlink>
      <a:folHlink>
        <a:srgbClr val="806268"/>
      </a:folHlink>
    </a:clrScheme>
    <a:fontScheme name="Slate">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late">
      <a:fillStyleLst>
        <a:solidFill>
          <a:schemeClr val="phClr"/>
        </a:solidFill>
        <a:gradFill rotWithShape="1">
          <a:gsLst>
            <a:gs pos="0">
              <a:schemeClr val="phClr">
                <a:tint val="80000"/>
                <a:satMod val="150000"/>
              </a:schemeClr>
            </a:gs>
            <a:gs pos="100000">
              <a:schemeClr val="phClr">
                <a:tint val="100000"/>
                <a:shade val="80000"/>
                <a:satMod val="135000"/>
              </a:schemeClr>
            </a:gs>
          </a:gsLst>
          <a:lin ang="5400000" scaled="1"/>
        </a:gradFill>
        <a:blipFill rotWithShape="1">
          <a:blip xmlns:r="http://schemas.openxmlformats.org/officeDocument/2006/relationships" r:embed="rId1">
            <a:duotone>
              <a:schemeClr val="phClr">
                <a:shade val="70000"/>
                <a:satMod val="125000"/>
              </a:schemeClr>
              <a:schemeClr val="phClr">
                <a:tint val="80000"/>
                <a:satMod val="115000"/>
              </a:schemeClr>
            </a:duotone>
          </a:blip>
          <a:stretch/>
        </a:blip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190500">
              <a:srgbClr val="151515">
                <a:alpha val="90000"/>
              </a:srgbClr>
            </a:innerShdw>
          </a:effectLst>
          <a:scene3d>
            <a:camera prst="orthographicFront">
              <a:rot lat="0" lon="0" rev="0"/>
            </a:camera>
            <a:lightRig rig="glow" dir="tl"/>
          </a:scene3d>
          <a:sp3d prstMaterial="softmetal">
            <a:bevelT w="0" h="0"/>
          </a:sp3d>
        </a:effectStyle>
        <a:effectStyle>
          <a:effectLst>
            <a:outerShdw blurRad="63500" dist="101600" dir="3000000" sx="101000" sy="101000" rotWithShape="0">
              <a:srgbClr val="252525">
                <a:alpha val="50000"/>
              </a:srgbClr>
            </a:outerShdw>
          </a:effectLst>
          <a:scene3d>
            <a:camera prst="orthographicFront">
              <a:rot lat="0" lon="0" rev="0"/>
            </a:camera>
            <a:lightRig rig="morning" dir="tr">
              <a:rot lat="0" lon="0" rev="1500000"/>
            </a:lightRig>
          </a:scene3d>
          <a:sp3d prstMaterial="translucentPowder">
            <a:bevelT w="38100" h="12700"/>
          </a:sp3d>
        </a:effectStyle>
      </a:effectStyleLst>
      <a:bgFillStyleLst>
        <a:blipFill rotWithShape="1">
          <a:blip xmlns:r="http://schemas.openxmlformats.org/officeDocument/2006/relationships" r:embed="rId2">
            <a:duotone>
              <a:schemeClr val="phClr">
                <a:shade val="70000"/>
                <a:satMod val="115000"/>
              </a:schemeClr>
              <a:schemeClr val="phClr">
                <a:tint val="70000"/>
                <a:satMod val="135000"/>
              </a:schemeClr>
            </a:duotone>
          </a:blip>
          <a:stretch/>
        </a:blipFill>
        <a:blipFill rotWithShape="1">
          <a:blip xmlns:r="http://schemas.openxmlformats.org/officeDocument/2006/relationships" r:embed="rId1">
            <a:duotone>
              <a:schemeClr val="phClr">
                <a:shade val="70000"/>
                <a:satMod val="115000"/>
              </a:schemeClr>
              <a:schemeClr val="phClr">
                <a:tint val="70000"/>
                <a:satMod val="135000"/>
              </a:schemeClr>
            </a:duotone>
          </a:blip>
          <a:stretch/>
        </a:blipFill>
        <a:blipFill rotWithShape="1">
          <a:blip xmlns:r="http://schemas.openxmlformats.org/officeDocument/2006/relationships" r:embed="rId3">
            <a:duotone>
              <a:schemeClr val="phClr">
                <a:shade val="75000"/>
                <a:satMod val="115000"/>
              </a:schemeClr>
              <a:schemeClr val="phClr">
                <a:tint val="80000"/>
                <a:satMod val="12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BE6210A9E064099624D986CC87FD0" ma:contentTypeVersion="0" ma:contentTypeDescription="Create a new document." ma:contentTypeScope="" ma:versionID="9cacee33b5bbf595bf71227e56b99aa6">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F5B928C-5C9D-40BE-8D66-F62FE169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267DE3-DE6D-4294-8D91-C6D9A78A47DC}">
  <ds:schemaRefs>
    <ds:schemaRef ds:uri="http://schemas.microsoft.com/sharepoint/v3/contenttype/forms"/>
  </ds:schemaRefs>
</ds:datastoreItem>
</file>

<file path=customXml/itemProps3.xml><?xml version="1.0" encoding="utf-8"?>
<ds:datastoreItem xmlns:ds="http://schemas.openxmlformats.org/officeDocument/2006/customXml" ds:itemID="{033CBBF7-4661-40FE-A1A0-9C10406160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057C7-A8DE-4717-BB94-AD773579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Jim Weale</dc:creator>
  <cp:lastModifiedBy>Scriptoria Sustainable Development Communications</cp:lastModifiedBy>
  <cp:revision>10</cp:revision>
  <cp:lastPrinted>2013-09-05T10:45:00Z</cp:lastPrinted>
  <dcterms:created xsi:type="dcterms:W3CDTF">2014-05-22T15:12:00Z</dcterms:created>
  <dcterms:modified xsi:type="dcterms:W3CDTF">2014-06-04T17:08:00Z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0x010100BCABE6210A9E064099624D986CC87FD0</vt:lpwstr>
  </property>
</Properties>
</file>